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8235" w14:textId="2641665D" w:rsidR="00202AD2" w:rsidRPr="008F17A1" w:rsidRDefault="00B538BB" w:rsidP="008175F2">
      <w:pPr>
        <w:spacing w:after="0"/>
        <w:ind w:left="0" w:firstLine="0"/>
        <w:rPr>
          <w:rFonts w:ascii="Cambria" w:hAnsi="Cambria"/>
          <w:b/>
          <w:iCs/>
          <w:sz w:val="24"/>
          <w:szCs w:val="24"/>
        </w:rPr>
      </w:pPr>
      <w:r w:rsidRPr="005D21ED">
        <w:rPr>
          <w:rFonts w:ascii="Cambria" w:hAnsi="Cambria"/>
          <w:b/>
          <w:iCs/>
          <w:sz w:val="24"/>
          <w:szCs w:val="24"/>
        </w:rPr>
        <w:t>Załącznik nr 2 do SIWZ</w:t>
      </w:r>
    </w:p>
    <w:p w14:paraId="75B225C2" w14:textId="77777777" w:rsidR="008F17A1" w:rsidRDefault="008F17A1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4E5F8314" w14:textId="77777777" w:rsidR="00B538BB" w:rsidRPr="005D21ED" w:rsidRDefault="00B538BB" w:rsidP="00B538BB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FORMULARZ OFERTOWY</w:t>
      </w:r>
    </w:p>
    <w:p w14:paraId="41347CFE" w14:textId="77777777" w:rsidR="00B538BB" w:rsidRDefault="00B538BB" w:rsidP="00B538BB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14:paraId="15ABF73D" w14:textId="77777777" w:rsidR="008F17A1" w:rsidRPr="004A78B0" w:rsidRDefault="008F17A1" w:rsidP="00B538BB">
      <w:pPr>
        <w:spacing w:after="0" w:line="240" w:lineRule="auto"/>
        <w:ind w:left="1491"/>
        <w:rPr>
          <w:rFonts w:ascii="Cambria" w:hAnsi="Cambria"/>
          <w:sz w:val="24"/>
          <w:szCs w:val="24"/>
        </w:rPr>
      </w:pPr>
    </w:p>
    <w:p w14:paraId="0138A645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Nazwa i adres podmiotu składającego ofertę:</w:t>
      </w:r>
    </w:p>
    <w:p w14:paraId="754F6700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022F6537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NIP .........................................   REGON .................................................................</w:t>
      </w:r>
    </w:p>
    <w:p w14:paraId="6F4A9185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1ABD9169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75801786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4E135A3A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</w:t>
      </w:r>
    </w:p>
    <w:p w14:paraId="5779484C" w14:textId="77777777" w:rsidR="008F17A1" w:rsidRPr="002A538F" w:rsidRDefault="008F17A1" w:rsidP="008F17A1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ind w:left="0" w:firstLine="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2A538F">
        <w:rPr>
          <w:rFonts w:ascii="Cambria" w:eastAsia="Times New Roman" w:hAnsi="Cambria"/>
          <w:bCs/>
          <w:sz w:val="24"/>
          <w:szCs w:val="24"/>
          <w:lang w:eastAsia="ar-SA"/>
        </w:rPr>
        <w:t>Numer telefonu:  ......................................................................................</w:t>
      </w:r>
    </w:p>
    <w:p w14:paraId="62D774A8" w14:textId="77777777" w:rsidR="008F17A1" w:rsidRPr="002A538F" w:rsidRDefault="008F17A1" w:rsidP="008F17A1">
      <w:pPr>
        <w:spacing w:after="0" w:line="360" w:lineRule="auto"/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bCs/>
          <w:sz w:val="24"/>
          <w:szCs w:val="24"/>
        </w:rPr>
        <w:t>e-mail .................................................................................................................</w:t>
      </w:r>
    </w:p>
    <w:p w14:paraId="7EA34431" w14:textId="77777777" w:rsidR="00B538BB" w:rsidRPr="004A78B0" w:rsidRDefault="00B538BB" w:rsidP="00B538BB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="Times New Roman" w:hAnsi="Cambria"/>
          <w:lang w:eastAsia="pl-PL"/>
        </w:rPr>
      </w:pPr>
    </w:p>
    <w:p w14:paraId="587C12F8" w14:textId="38644728" w:rsidR="008A060F" w:rsidRPr="00BF1670" w:rsidRDefault="008A060F" w:rsidP="008A060F">
      <w:pPr>
        <w:spacing w:line="240" w:lineRule="auto"/>
        <w:ind w:left="0" w:firstLine="0"/>
        <w:rPr>
          <w:rFonts w:ascii="Cambria" w:hAnsi="Cambria"/>
          <w:sz w:val="24"/>
          <w:szCs w:val="24"/>
        </w:rPr>
      </w:pPr>
      <w:r w:rsidRPr="002C67D0">
        <w:rPr>
          <w:rFonts w:ascii="Cambria" w:eastAsia="Times New Roman" w:hAnsi="Cambria"/>
          <w:sz w:val="24"/>
          <w:szCs w:val="24"/>
          <w:lang w:eastAsia="pl-PL"/>
        </w:rPr>
        <w:t>W odpowiedzi na ogłoszenie o przetargu nieograniczonym składamy niniejszą ofertę na</w:t>
      </w:r>
      <w:r w:rsidRPr="002C67D0">
        <w:rPr>
          <w:rFonts w:ascii="Cambria" w:eastAsia="Times New Roman" w:hAnsi="Cambria"/>
          <w:sz w:val="24"/>
          <w:szCs w:val="24"/>
          <w:lang w:eastAsia="pl-PL"/>
        </w:rPr>
        <w:br/>
      </w:r>
      <w:bookmarkStart w:id="0" w:name="_Hlk55893016"/>
      <w:bookmarkStart w:id="1" w:name="_Hlk505774658"/>
      <w:r w:rsidR="004425B0" w:rsidRPr="00BF1670">
        <w:rPr>
          <w:rFonts w:ascii="Cambria" w:hAnsi="Cambria"/>
          <w:i/>
          <w:iCs/>
          <w:sz w:val="24"/>
          <w:szCs w:val="24"/>
        </w:rPr>
        <w:t xml:space="preserve">Dostawę </w:t>
      </w:r>
      <w:r w:rsidR="00AD17B2" w:rsidRPr="00AD17B2">
        <w:rPr>
          <w:rFonts w:ascii="Cambria" w:hAnsi="Cambria"/>
          <w:i/>
          <w:iCs/>
          <w:sz w:val="24"/>
          <w:szCs w:val="24"/>
        </w:rPr>
        <w:t>subskrypcji Microsoft 365 Business Basic oraz macierzy dyskowej</w:t>
      </w:r>
      <w:r w:rsidR="00A95117" w:rsidRPr="00A95117">
        <w:t xml:space="preserve"> </w:t>
      </w:r>
      <w:r w:rsidR="00A95117" w:rsidRPr="00A95117">
        <w:rPr>
          <w:rFonts w:ascii="Cambria" w:hAnsi="Cambria"/>
          <w:i/>
          <w:iCs/>
          <w:sz w:val="24"/>
          <w:szCs w:val="24"/>
        </w:rPr>
        <w:t>i rozbudow</w:t>
      </w:r>
      <w:r w:rsidR="00A95117">
        <w:rPr>
          <w:rFonts w:ascii="Cambria" w:hAnsi="Cambria"/>
          <w:i/>
          <w:iCs/>
          <w:sz w:val="24"/>
          <w:szCs w:val="24"/>
        </w:rPr>
        <w:t>ę</w:t>
      </w:r>
      <w:r w:rsidR="00A95117" w:rsidRPr="00A95117">
        <w:rPr>
          <w:rFonts w:ascii="Cambria" w:hAnsi="Cambria"/>
          <w:i/>
          <w:iCs/>
          <w:sz w:val="24"/>
          <w:szCs w:val="24"/>
        </w:rPr>
        <w:t xml:space="preserve"> serwera</w:t>
      </w:r>
      <w:bookmarkEnd w:id="0"/>
      <w:r w:rsidR="00156841" w:rsidRPr="00BF1670">
        <w:rPr>
          <w:rFonts w:ascii="Cambria" w:hAnsi="Cambria"/>
          <w:sz w:val="24"/>
          <w:szCs w:val="24"/>
        </w:rPr>
        <w:t>:</w:t>
      </w:r>
    </w:p>
    <w:p w14:paraId="1B3F663B" w14:textId="7306119A" w:rsidR="009D6CCC" w:rsidRPr="00BF1670" w:rsidRDefault="009D6CCC" w:rsidP="009D6CCC">
      <w:pPr>
        <w:autoSpaceDE w:val="0"/>
        <w:autoSpaceDN w:val="0"/>
        <w:adjustRightInd w:val="0"/>
        <w:spacing w:before="34"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</w:pPr>
      <w:bookmarkStart w:id="2" w:name="_Hlk55460937"/>
      <w:r w:rsidRPr="00BF1670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Część nr 1*</w:t>
      </w:r>
    </w:p>
    <w:bookmarkEnd w:id="1"/>
    <w:p w14:paraId="1D86627B" w14:textId="313E04CC" w:rsidR="008A060F" w:rsidRPr="00AD00BB" w:rsidRDefault="008A060F" w:rsidP="00AD00BB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477CBFE8" w14:textId="77777777" w:rsidR="008A060F" w:rsidRPr="00BF1670" w:rsidRDefault="008A060F" w:rsidP="008F17A1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17DAFC1A" w14:textId="77777777" w:rsidR="008A060F" w:rsidRPr="00746602" w:rsidRDefault="008A060F" w:rsidP="008F17A1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</w:r>
      <w:r w:rsidRPr="00746602">
        <w:rPr>
          <w:rFonts w:ascii="Cambria" w:eastAsia="Times New Roman" w:hAnsi="Cambria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</w:t>
      </w:r>
      <w:r w:rsidR="002218B9" w:rsidRPr="00746602">
        <w:rPr>
          <w:rFonts w:ascii="Cambria" w:eastAsia="Times New Roman" w:hAnsi="Cambria"/>
          <w:bCs/>
          <w:sz w:val="24"/>
          <w:szCs w:val="24"/>
          <w:lang w:eastAsia="pl-PL"/>
        </w:rPr>
        <w:t>......</w:t>
      </w:r>
      <w:r w:rsidRPr="00746602">
        <w:rPr>
          <w:rFonts w:ascii="Cambria" w:eastAsia="Times New Roman" w:hAnsi="Cambria"/>
          <w:bCs/>
          <w:sz w:val="24"/>
          <w:szCs w:val="24"/>
          <w:lang w:eastAsia="pl-PL"/>
        </w:rPr>
        <w:t>....)</w:t>
      </w:r>
    </w:p>
    <w:p w14:paraId="47063C99" w14:textId="6FCB2B91" w:rsidR="002F463D" w:rsidRDefault="008A060F" w:rsidP="004425B0">
      <w:pPr>
        <w:overflowPunct w:val="0"/>
        <w:autoSpaceDE w:val="0"/>
        <w:autoSpaceDN w:val="0"/>
        <w:adjustRightInd w:val="0"/>
        <w:spacing w:after="120" w:line="360" w:lineRule="auto"/>
        <w:ind w:left="425" w:firstLine="142"/>
        <w:textAlignment w:val="baseline"/>
        <w:rPr>
          <w:rFonts w:ascii="Cambria" w:eastAsia="Times New Roman" w:hAnsi="Cambria"/>
          <w:bCs/>
          <w:i/>
          <w:sz w:val="20"/>
          <w:szCs w:val="20"/>
          <w:lang w:eastAsia="pl-PL"/>
        </w:rPr>
      </w:pPr>
      <w:r w:rsidRPr="00746602">
        <w:rPr>
          <w:rFonts w:ascii="Cambria" w:eastAsia="Times New Roman" w:hAnsi="Cambria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14:paraId="605348CB" w14:textId="3F98223C" w:rsidR="008D048E" w:rsidRPr="00746602" w:rsidRDefault="008D048E" w:rsidP="00E50B7A">
      <w:pPr>
        <w:overflowPunct w:val="0"/>
        <w:autoSpaceDE w:val="0"/>
        <w:autoSpaceDN w:val="0"/>
        <w:adjustRightInd w:val="0"/>
        <w:spacing w:after="240" w:line="360" w:lineRule="auto"/>
        <w:ind w:left="425" w:firstLine="0"/>
        <w:textAlignment w:val="baseline"/>
        <w:rPr>
          <w:rFonts w:ascii="Cambria" w:eastAsia="Times New Roman" w:hAnsi="Cambria"/>
          <w:bCs/>
          <w:i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i/>
          <w:sz w:val="20"/>
          <w:szCs w:val="20"/>
          <w:lang w:eastAsia="pl-PL"/>
        </w:rPr>
        <w:t>UWAGA. CENĘ OFERTY W CZĘŚCI 1 STANOWI ZAKRES ZAMÓWIENIA PODSTAWOWEGO WRAZ Z OPCJĄ.</w:t>
      </w:r>
    </w:p>
    <w:p w14:paraId="5F98AAD1" w14:textId="7A3CA1A0" w:rsidR="0046342C" w:rsidRPr="00E50B7A" w:rsidRDefault="00AD00BB" w:rsidP="00E50B7A">
      <w:pPr>
        <w:pStyle w:val="Akapitzlist"/>
        <w:overflowPunct w:val="0"/>
        <w:autoSpaceDE w:val="0"/>
        <w:autoSpaceDN w:val="0"/>
        <w:adjustRightInd w:val="0"/>
        <w:spacing w:after="240"/>
        <w:ind w:left="425" w:firstLine="0"/>
        <w:contextualSpacing w:val="0"/>
        <w:textAlignment w:val="baseline"/>
        <w:rPr>
          <w:rFonts w:ascii="Cambria" w:eastAsia="Times New Roman" w:hAnsi="Cambria"/>
          <w:bCs/>
          <w:iCs/>
          <w:sz w:val="24"/>
          <w:szCs w:val="24"/>
          <w:lang w:val="pl-PL" w:eastAsia="pl-PL"/>
        </w:rPr>
      </w:pPr>
      <w:bookmarkStart w:id="3" w:name="_Hlk53484766"/>
      <w:bookmarkEnd w:id="2"/>
      <w:r w:rsidRPr="00AD00BB">
        <w:rPr>
          <w:rFonts w:ascii="Cambria" w:eastAsia="Times New Roman" w:hAnsi="Cambria"/>
          <w:bCs/>
          <w:iCs/>
          <w:sz w:val="24"/>
          <w:szCs w:val="24"/>
          <w:lang w:val="pl-PL" w:eastAsia="pl-PL"/>
        </w:rPr>
        <w:t>Zrealizujemy przedmiot zamówienia w terminie ……………… dni kalendarzowych od dnia podpisania umowy.</w:t>
      </w:r>
    </w:p>
    <w:p w14:paraId="23092356" w14:textId="2977F6F5" w:rsidR="0046342C" w:rsidRDefault="00E50B7A" w:rsidP="00E50B7A">
      <w:pPr>
        <w:pStyle w:val="Akapitzlist"/>
        <w:overflowPunct w:val="0"/>
        <w:autoSpaceDE w:val="0"/>
        <w:autoSpaceDN w:val="0"/>
        <w:adjustRightInd w:val="0"/>
        <w:spacing w:after="0"/>
        <w:ind w:left="425" w:firstLine="0"/>
        <w:textAlignment w:val="baseline"/>
        <w:rPr>
          <w:rFonts w:ascii="Cambria" w:eastAsia="Times New Roman" w:hAnsi="Cambria"/>
          <w:bCs/>
          <w:iC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iCs/>
          <w:sz w:val="24"/>
          <w:szCs w:val="24"/>
          <w:lang w:val="pl-PL" w:eastAsia="pl-PL"/>
        </w:rPr>
        <w:t>P</w:t>
      </w:r>
      <w:r w:rsidR="0046342C" w:rsidRPr="0046342C">
        <w:rPr>
          <w:rFonts w:ascii="Cambria" w:eastAsia="Times New Roman" w:hAnsi="Cambria"/>
          <w:bCs/>
          <w:iCs/>
          <w:sz w:val="24"/>
          <w:szCs w:val="24"/>
          <w:lang w:eastAsia="pl-PL"/>
        </w:rPr>
        <w:t>osiada</w:t>
      </w:r>
      <w:r w:rsidR="0046342C">
        <w:rPr>
          <w:rFonts w:ascii="Cambria" w:eastAsia="Times New Roman" w:hAnsi="Cambria"/>
          <w:bCs/>
          <w:iCs/>
          <w:sz w:val="24"/>
          <w:szCs w:val="24"/>
          <w:lang w:val="pl-PL" w:eastAsia="pl-PL"/>
        </w:rPr>
        <w:t xml:space="preserve">m </w:t>
      </w:r>
      <w:r w:rsidR="0046342C" w:rsidRPr="0046342C">
        <w:rPr>
          <w:rFonts w:ascii="Cambria" w:eastAsia="Times New Roman" w:hAnsi="Cambria"/>
          <w:bCs/>
          <w:iCs/>
          <w:sz w:val="24"/>
          <w:szCs w:val="24"/>
          <w:lang w:eastAsia="pl-PL"/>
        </w:rPr>
        <w:t>status Partnera Microsoft Silver w zakresie Cloud Platform lub równoważne</w:t>
      </w:r>
      <w:r w:rsidR="0046342C">
        <w:rPr>
          <w:rStyle w:val="Odwoanieprzypisudolnego"/>
          <w:rFonts w:ascii="Cambria" w:eastAsia="Times New Roman" w:hAnsi="Cambria"/>
          <w:bCs/>
          <w:iCs/>
          <w:sz w:val="24"/>
          <w:szCs w:val="24"/>
          <w:lang w:eastAsia="pl-PL"/>
        </w:rPr>
        <w:footnoteReference w:id="1"/>
      </w:r>
    </w:p>
    <w:p w14:paraId="7A49D417" w14:textId="142478C1" w:rsidR="00E50B7A" w:rsidRDefault="00E50B7A" w:rsidP="00AD00BB">
      <w:pPr>
        <w:pStyle w:val="Akapitzlist"/>
        <w:overflowPunct w:val="0"/>
        <w:autoSpaceDE w:val="0"/>
        <w:autoSpaceDN w:val="0"/>
        <w:adjustRightInd w:val="0"/>
        <w:spacing w:after="120" w:line="360" w:lineRule="auto"/>
        <w:ind w:left="426" w:firstLine="0"/>
        <w:textAlignment w:val="baseline"/>
        <w:rPr>
          <w:rFonts w:ascii="Cambria" w:eastAsia="Times New Roman" w:hAnsi="Cambria"/>
          <w:bCs/>
          <w:iCs/>
          <w:sz w:val="24"/>
          <w:szCs w:val="24"/>
          <w:lang w:val="pl-PL" w:eastAsia="pl-PL"/>
        </w:rPr>
      </w:pPr>
      <w:r>
        <w:rPr>
          <w:rFonts w:ascii="Cambria" w:eastAsia="Times New Roman" w:hAnsi="Cambria"/>
          <w:bCs/>
          <w:iCs/>
          <w:sz w:val="24"/>
          <w:szCs w:val="24"/>
          <w:lang w:eastAsia="pl-PL"/>
        </w:rPr>
        <w:t>▢</w:t>
      </w:r>
      <w:r>
        <w:rPr>
          <w:rFonts w:ascii="Cambria" w:eastAsia="Times New Roman" w:hAnsi="Cambria"/>
          <w:bCs/>
          <w:iCs/>
          <w:sz w:val="24"/>
          <w:szCs w:val="24"/>
          <w:lang w:val="pl-PL" w:eastAsia="pl-PL"/>
        </w:rPr>
        <w:t xml:space="preserve"> TAK</w:t>
      </w:r>
    </w:p>
    <w:p w14:paraId="563948D2" w14:textId="003784FD" w:rsidR="00E50B7A" w:rsidRPr="00E50B7A" w:rsidRDefault="00E50B7A" w:rsidP="00AD00BB">
      <w:pPr>
        <w:pStyle w:val="Akapitzlist"/>
        <w:overflowPunct w:val="0"/>
        <w:autoSpaceDE w:val="0"/>
        <w:autoSpaceDN w:val="0"/>
        <w:adjustRightInd w:val="0"/>
        <w:spacing w:after="120" w:line="360" w:lineRule="auto"/>
        <w:ind w:left="426" w:firstLine="0"/>
        <w:textAlignment w:val="baseline"/>
        <w:rPr>
          <w:rFonts w:ascii="Cambria" w:eastAsia="Times New Roman" w:hAnsi="Cambria"/>
          <w:bCs/>
          <w:iCs/>
          <w:sz w:val="24"/>
          <w:szCs w:val="24"/>
          <w:lang w:val="pl-PL" w:eastAsia="pl-PL"/>
        </w:rPr>
      </w:pPr>
      <w:r>
        <w:rPr>
          <w:rFonts w:ascii="Cambria" w:eastAsia="Times New Roman" w:hAnsi="Cambria"/>
          <w:bCs/>
          <w:iCs/>
          <w:sz w:val="24"/>
          <w:szCs w:val="24"/>
          <w:lang w:val="pl-PL" w:eastAsia="pl-PL"/>
        </w:rPr>
        <w:t>▢ NIE</w:t>
      </w:r>
    </w:p>
    <w:p w14:paraId="6AD7DF91" w14:textId="77777777" w:rsidR="009D6CCC" w:rsidRPr="00BF1670" w:rsidRDefault="009D6CCC" w:rsidP="009D6CCC">
      <w:pPr>
        <w:autoSpaceDE w:val="0"/>
        <w:autoSpaceDN w:val="0"/>
        <w:adjustRightInd w:val="0"/>
        <w:spacing w:before="34"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</w:pPr>
      <w:bookmarkStart w:id="4" w:name="_Hlk55892915"/>
      <w:bookmarkEnd w:id="3"/>
      <w:r w:rsidRPr="00BF1670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Część nr 2*</w:t>
      </w:r>
    </w:p>
    <w:p w14:paraId="76A89B8F" w14:textId="77777777" w:rsidR="009D6CCC" w:rsidRPr="00BF1670" w:rsidRDefault="009D6CCC" w:rsidP="00AD00BB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3D64ADB7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  )</w:t>
      </w:r>
    </w:p>
    <w:p w14:paraId="5A692D8E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lastRenderedPageBreak/>
        <w:tab/>
        <w:t>Stawka podatku VAT......%, wartość podatku VAT................................................zł</w:t>
      </w:r>
    </w:p>
    <w:p w14:paraId="100585E4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3EEE457C" w14:textId="77777777" w:rsidR="009D6CCC" w:rsidRPr="00BF1670" w:rsidRDefault="009D6CCC" w:rsidP="009D6CCC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55EC6EBA" w14:textId="77777777" w:rsidR="009D6CCC" w:rsidRPr="00AD00BB" w:rsidRDefault="009D6CCC" w:rsidP="00AD00BB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eastAsia="Times New Roman" w:hAnsi="Cambria"/>
          <w:bCs/>
          <w:i/>
          <w:color w:val="FF0000"/>
          <w:sz w:val="20"/>
          <w:szCs w:val="20"/>
          <w:lang w:eastAsia="pl-PL"/>
        </w:rPr>
      </w:pPr>
      <w:r w:rsidRPr="00746602">
        <w:rPr>
          <w:rFonts w:ascii="Cambria" w:eastAsia="Times New Roman" w:hAnsi="Cambria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14:paraId="4BCC5EAE" w14:textId="0D22B076" w:rsidR="00AD00BB" w:rsidRDefault="00AD00BB" w:rsidP="00AD00BB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AD00BB">
        <w:rPr>
          <w:rFonts w:ascii="Cambria" w:hAnsi="Cambria"/>
          <w:sz w:val="24"/>
          <w:szCs w:val="24"/>
        </w:rPr>
        <w:t>Zrealizujemy przedmiot zamówienia w terminie ……………… dni kalendarzowych od dnia podpisania umowy.</w:t>
      </w:r>
    </w:p>
    <w:bookmarkEnd w:id="4"/>
    <w:p w14:paraId="06D849CE" w14:textId="32941A63" w:rsidR="00AD00BB" w:rsidRDefault="00AD00BB" w:rsidP="00AD00BB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</w:p>
    <w:p w14:paraId="76C5046E" w14:textId="77777777" w:rsidR="00AD00BB" w:rsidRPr="00BF1670" w:rsidRDefault="00AD00BB" w:rsidP="00AD00BB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</w:p>
    <w:p w14:paraId="1A587427" w14:textId="02BA9E00" w:rsidR="00A95117" w:rsidRPr="00BF1670" w:rsidRDefault="00A95117" w:rsidP="00A95117">
      <w:pPr>
        <w:autoSpaceDE w:val="0"/>
        <w:autoSpaceDN w:val="0"/>
        <w:adjustRightInd w:val="0"/>
        <w:spacing w:before="34" w:after="0" w:line="360" w:lineRule="auto"/>
        <w:ind w:left="0" w:firstLine="0"/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</w:pPr>
      <w:r w:rsidRPr="00BF1670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 xml:space="preserve">Część nr </w:t>
      </w:r>
      <w:r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3</w:t>
      </w:r>
      <w:r w:rsidRPr="00BF1670">
        <w:rPr>
          <w:rFonts w:ascii="Cambria" w:eastAsia="Times New Roman" w:hAnsi="Cambria"/>
          <w:b/>
          <w:sz w:val="24"/>
          <w:szCs w:val="24"/>
          <w:u w:val="single" w:color="000000"/>
          <w:lang w:eastAsia="pl-PL"/>
        </w:rPr>
        <w:t>*</w:t>
      </w:r>
    </w:p>
    <w:p w14:paraId="4E6CBD6E" w14:textId="77777777" w:rsidR="00A95117" w:rsidRPr="00BF1670" w:rsidRDefault="00A95117" w:rsidP="00A95117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>Cena ofertowa netto ........................................................................................................zł</w:t>
      </w:r>
    </w:p>
    <w:p w14:paraId="3CAC06D1" w14:textId="77777777" w:rsidR="00A95117" w:rsidRPr="00BF1670" w:rsidRDefault="00A95117" w:rsidP="00A9511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  )</w:t>
      </w:r>
    </w:p>
    <w:p w14:paraId="2E8E624F" w14:textId="77777777" w:rsidR="00A95117" w:rsidRPr="00BF1670" w:rsidRDefault="00A95117" w:rsidP="00A9511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Stawka podatku VAT......%, wartość podatku VAT................................................zł</w:t>
      </w:r>
    </w:p>
    <w:p w14:paraId="275E3722" w14:textId="77777777" w:rsidR="00A95117" w:rsidRPr="00BF1670" w:rsidRDefault="00A95117" w:rsidP="00A9511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.......................................................................................................zł</w:t>
      </w:r>
    </w:p>
    <w:p w14:paraId="6475E34C" w14:textId="77777777" w:rsidR="00A95117" w:rsidRPr="00BF1670" w:rsidRDefault="00A95117" w:rsidP="00A95117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BF1670">
        <w:rPr>
          <w:rFonts w:ascii="Cambria" w:eastAsia="Times New Roman" w:hAnsi="Cambria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(słownie:...................................................................................................................................)</w:t>
      </w:r>
    </w:p>
    <w:p w14:paraId="199DD38C" w14:textId="77777777" w:rsidR="00A95117" w:rsidRPr="00746602" w:rsidRDefault="00A95117" w:rsidP="00A95117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eastAsia="Times New Roman" w:hAnsi="Cambria"/>
          <w:bCs/>
          <w:i/>
          <w:sz w:val="20"/>
          <w:szCs w:val="20"/>
          <w:lang w:eastAsia="pl-PL"/>
        </w:rPr>
      </w:pPr>
      <w:r w:rsidRPr="00746602">
        <w:rPr>
          <w:rFonts w:ascii="Cambria" w:eastAsia="Times New Roman" w:hAnsi="Cambria"/>
          <w:bCs/>
          <w:i/>
          <w:sz w:val="20"/>
          <w:szCs w:val="20"/>
          <w:lang w:eastAsia="pl-PL"/>
        </w:rPr>
        <w:t>Przy cenach jednostkowych podanych w formularzu cenowym stanowiącym załącznik nr 2a</w:t>
      </w:r>
    </w:p>
    <w:p w14:paraId="56C95BC7" w14:textId="77777777" w:rsidR="00A95117" w:rsidRDefault="00A95117" w:rsidP="00A95117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</w:rPr>
      </w:pPr>
      <w:r w:rsidRPr="00AD00BB">
        <w:rPr>
          <w:rFonts w:ascii="Cambria" w:hAnsi="Cambria"/>
          <w:sz w:val="24"/>
          <w:szCs w:val="24"/>
        </w:rPr>
        <w:t>Zrealizujemy przedmiot zamówienia w terminie ……………… dni kalendarzowych od dnia podpisania umowy.</w:t>
      </w:r>
    </w:p>
    <w:p w14:paraId="430FA347" w14:textId="77777777" w:rsidR="00A95117" w:rsidRPr="00A95117" w:rsidRDefault="00A95117" w:rsidP="00A95117">
      <w:pPr>
        <w:overflowPunct w:val="0"/>
        <w:autoSpaceDE w:val="0"/>
        <w:autoSpaceDN w:val="0"/>
        <w:adjustRightInd w:val="0"/>
        <w:spacing w:after="0" w:line="360" w:lineRule="auto"/>
        <w:ind w:left="426" w:firstLine="0"/>
        <w:textAlignment w:val="baseline"/>
        <w:rPr>
          <w:rFonts w:ascii="Cambria" w:hAnsi="Cambria"/>
          <w:sz w:val="24"/>
          <w:szCs w:val="24"/>
          <w:lang w:eastAsia="pl-PL"/>
        </w:rPr>
      </w:pPr>
    </w:p>
    <w:p w14:paraId="7C353C34" w14:textId="205A4B83" w:rsidR="00B538BB" w:rsidRPr="00BF1670" w:rsidRDefault="00B538BB" w:rsidP="0023030D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textAlignment w:val="baseline"/>
        <w:rPr>
          <w:rFonts w:ascii="Cambria" w:hAnsi="Cambria"/>
          <w:sz w:val="24"/>
          <w:szCs w:val="24"/>
          <w:lang w:eastAsia="pl-PL"/>
        </w:rPr>
      </w:pPr>
      <w:r w:rsidRPr="00BF1670">
        <w:rPr>
          <w:rFonts w:ascii="Cambria" w:hAnsi="Cambria"/>
          <w:sz w:val="24"/>
          <w:szCs w:val="24"/>
          <w:lang w:eastAsia="pl-PL"/>
        </w:rPr>
        <w:t>Oświadczamy, że:</w:t>
      </w:r>
    </w:p>
    <w:p w14:paraId="30885787" w14:textId="0C69FB7F" w:rsidR="00E50B7A" w:rsidRPr="007D60E6" w:rsidRDefault="00E862FD" w:rsidP="007D60E6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/>
          <w:sz w:val="24"/>
          <w:szCs w:val="24"/>
        </w:rPr>
      </w:pPr>
      <w:r w:rsidRPr="00BF1670">
        <w:rPr>
          <w:rFonts w:ascii="Cambria" w:hAnsi="Cambria"/>
          <w:sz w:val="24"/>
          <w:szCs w:val="24"/>
        </w:rPr>
        <w:t xml:space="preserve">zapoznaliśmy się z warunkami i wymaganiami podanymi przez Zamawiającego </w:t>
      </w:r>
      <w:r w:rsidRPr="00BF1670">
        <w:rPr>
          <w:rFonts w:ascii="Cambria" w:hAnsi="Cambria"/>
          <w:sz w:val="24"/>
          <w:szCs w:val="24"/>
        </w:rPr>
        <w:br/>
        <w:t xml:space="preserve">w SIWZ, w szczególności </w:t>
      </w:r>
      <w:r w:rsidR="00374197" w:rsidRPr="00990726">
        <w:rPr>
          <w:rFonts w:ascii="Cambria" w:hAnsi="Cambria"/>
          <w:sz w:val="24"/>
          <w:szCs w:val="24"/>
        </w:rPr>
        <w:t>z</w:t>
      </w:r>
      <w:r w:rsidRPr="00990726">
        <w:rPr>
          <w:rFonts w:ascii="Cambria" w:hAnsi="Cambria"/>
          <w:sz w:val="24"/>
          <w:szCs w:val="24"/>
        </w:rPr>
        <w:t xml:space="preserve"> opis</w:t>
      </w:r>
      <w:r w:rsidR="00374197" w:rsidRPr="00990726">
        <w:rPr>
          <w:rFonts w:ascii="Cambria" w:hAnsi="Cambria"/>
          <w:sz w:val="24"/>
          <w:szCs w:val="24"/>
        </w:rPr>
        <w:t>em</w:t>
      </w:r>
      <w:r w:rsidRPr="00990726">
        <w:rPr>
          <w:rFonts w:ascii="Cambria" w:hAnsi="Cambria"/>
          <w:sz w:val="24"/>
          <w:szCs w:val="24"/>
        </w:rPr>
        <w:t xml:space="preserve"> przedmiotu zamówienia, akceptujemy je </w:t>
      </w:r>
      <w:r w:rsidR="0061579D" w:rsidRPr="00990726">
        <w:rPr>
          <w:rFonts w:ascii="Cambria" w:hAnsi="Cambria"/>
          <w:sz w:val="24"/>
          <w:szCs w:val="24"/>
        </w:rPr>
        <w:br/>
      </w:r>
      <w:r w:rsidRPr="00990726">
        <w:rPr>
          <w:rFonts w:ascii="Cambria" w:hAnsi="Cambria"/>
          <w:sz w:val="24"/>
          <w:szCs w:val="24"/>
        </w:rPr>
        <w:t>i nie wnosimy do nich żadnych zastrzeżeń;</w:t>
      </w:r>
    </w:p>
    <w:p w14:paraId="1F17829F" w14:textId="77777777" w:rsidR="00E862FD" w:rsidRPr="00990726" w:rsidRDefault="00E862FD" w:rsidP="00A929E8">
      <w:pPr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0" w:hanging="425"/>
        <w:contextualSpacing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="00553866" w:rsidRPr="00990726">
        <w:rPr>
          <w:rFonts w:ascii="Cambria" w:hAnsi="Cambria"/>
          <w:sz w:val="24"/>
          <w:szCs w:val="24"/>
        </w:rPr>
        <w:br/>
      </w:r>
      <w:r w:rsidRPr="00990726">
        <w:rPr>
          <w:rFonts w:ascii="Cambria" w:hAnsi="Cambria"/>
          <w:sz w:val="24"/>
          <w:szCs w:val="24"/>
        </w:rPr>
        <w:t>i wykonania zamówienia;</w:t>
      </w:r>
    </w:p>
    <w:p w14:paraId="63FAE02E" w14:textId="77777777" w:rsidR="0034648E" w:rsidRPr="00990726" w:rsidRDefault="0034648E" w:rsidP="00A929E8">
      <w:pPr>
        <w:numPr>
          <w:ilvl w:val="0"/>
          <w:numId w:val="16"/>
        </w:numPr>
        <w:tabs>
          <w:tab w:val="clear" w:pos="720"/>
          <w:tab w:val="num" w:pos="851"/>
        </w:tabs>
        <w:autoSpaceDN w:val="0"/>
        <w:spacing w:after="0" w:line="360" w:lineRule="auto"/>
        <w:ind w:left="850" w:hanging="425"/>
        <w:contextualSpacing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 xml:space="preserve">akceptujemy istotne postanowienia umowy i wyrażamy zgodę na zawarcie </w:t>
      </w:r>
      <w:r w:rsidR="00374197" w:rsidRPr="00990726">
        <w:rPr>
          <w:rFonts w:ascii="Cambria" w:hAnsi="Cambria"/>
          <w:sz w:val="24"/>
          <w:szCs w:val="24"/>
        </w:rPr>
        <w:t xml:space="preserve">sporządzonej na ich podstawie </w:t>
      </w:r>
      <w:r w:rsidRPr="00990726">
        <w:rPr>
          <w:rFonts w:ascii="Cambria" w:hAnsi="Cambria"/>
          <w:sz w:val="24"/>
          <w:szCs w:val="24"/>
        </w:rPr>
        <w:t>umowy bez jakichkolwiek zastrzeżeń i wyłączeń;</w:t>
      </w:r>
    </w:p>
    <w:p w14:paraId="2A773D6C" w14:textId="77777777" w:rsidR="00B765AB" w:rsidRPr="00990726" w:rsidRDefault="0034648E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>uważamy się za związanych niniejszą ofertą przez 30 dni od dnia upływu terminu składania ofert</w:t>
      </w:r>
    </w:p>
    <w:p w14:paraId="3B7C239D" w14:textId="77777777" w:rsidR="0034648E" w:rsidRPr="00990726" w:rsidRDefault="00B765AB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/>
          <w:sz w:val="24"/>
          <w:szCs w:val="24"/>
        </w:rPr>
      </w:pPr>
      <w:r w:rsidRPr="00990726">
        <w:rPr>
          <w:rFonts w:ascii="Cambria" w:hAnsi="Cambria"/>
          <w:sz w:val="24"/>
          <w:szCs w:val="24"/>
        </w:rPr>
        <w:t xml:space="preserve">jesteśmy zarejestrowani w ………………………………….., aktualny dokument rejestracyjny można </w:t>
      </w:r>
      <w:r w:rsidR="002C0556" w:rsidRPr="00990726">
        <w:rPr>
          <w:rFonts w:ascii="Cambria" w:hAnsi="Cambria"/>
          <w:sz w:val="24"/>
          <w:szCs w:val="24"/>
        </w:rPr>
        <w:t xml:space="preserve">uzyskać pod </w:t>
      </w:r>
      <w:r w:rsidR="0054295C" w:rsidRPr="00990726">
        <w:rPr>
          <w:rFonts w:ascii="Cambria" w:hAnsi="Cambria"/>
          <w:sz w:val="24"/>
          <w:szCs w:val="24"/>
        </w:rPr>
        <w:t>a</w:t>
      </w:r>
      <w:r w:rsidR="003F266C" w:rsidRPr="00990726">
        <w:rPr>
          <w:rFonts w:ascii="Cambria" w:hAnsi="Cambria"/>
          <w:sz w:val="24"/>
          <w:szCs w:val="24"/>
        </w:rPr>
        <w:t>d</w:t>
      </w:r>
      <w:r w:rsidR="002C0556" w:rsidRPr="00990726">
        <w:rPr>
          <w:rFonts w:ascii="Cambria" w:hAnsi="Cambria"/>
          <w:sz w:val="24"/>
          <w:szCs w:val="24"/>
        </w:rPr>
        <w:t>resem:</w:t>
      </w:r>
      <w:r w:rsidR="00990726">
        <w:rPr>
          <w:rFonts w:ascii="Cambria" w:hAnsi="Cambria"/>
          <w:sz w:val="24"/>
          <w:szCs w:val="24"/>
        </w:rPr>
        <w:t xml:space="preserve"> </w:t>
      </w:r>
      <w:r w:rsidR="00C157D3" w:rsidRPr="00990726">
        <w:rPr>
          <w:rFonts w:ascii="Cambria" w:hAnsi="Cambria"/>
          <w:sz w:val="24"/>
          <w:szCs w:val="24"/>
        </w:rPr>
        <w:t>……………</w:t>
      </w:r>
      <w:r w:rsidR="000F17CA" w:rsidRPr="00990726">
        <w:rPr>
          <w:rFonts w:ascii="Cambria" w:hAnsi="Cambria"/>
          <w:sz w:val="24"/>
          <w:szCs w:val="24"/>
        </w:rPr>
        <w:t>….</w:t>
      </w:r>
      <w:r w:rsidRPr="00990726">
        <w:rPr>
          <w:rFonts w:ascii="Cambria" w:hAnsi="Cambria"/>
          <w:sz w:val="24"/>
          <w:szCs w:val="24"/>
        </w:rPr>
        <w:t>……………………………</w:t>
      </w:r>
      <w:r w:rsidR="00553866" w:rsidRPr="00990726">
        <w:rPr>
          <w:rFonts w:ascii="Cambria" w:hAnsi="Cambria"/>
          <w:sz w:val="24"/>
          <w:szCs w:val="24"/>
        </w:rPr>
        <w:t>…..</w:t>
      </w:r>
    </w:p>
    <w:p w14:paraId="246F0D89" w14:textId="77777777" w:rsidR="004E1CB0" w:rsidRPr="00990726" w:rsidRDefault="004E1CB0" w:rsidP="00A929E8">
      <w:pPr>
        <w:numPr>
          <w:ilvl w:val="0"/>
          <w:numId w:val="16"/>
        </w:numPr>
        <w:tabs>
          <w:tab w:val="clear" w:pos="720"/>
          <w:tab w:val="num" w:pos="567"/>
          <w:tab w:val="num" w:pos="851"/>
        </w:tabs>
        <w:autoSpaceDN w:val="0"/>
        <w:spacing w:after="0" w:line="360" w:lineRule="auto"/>
        <w:ind w:left="851" w:hanging="425"/>
        <w:rPr>
          <w:rFonts w:ascii="Cambria" w:hAnsi="Cambria" w:cs="Calibri"/>
          <w:sz w:val="24"/>
          <w:szCs w:val="24"/>
          <w:lang w:eastAsia="pl-PL"/>
        </w:rPr>
      </w:pPr>
      <w:r w:rsidRPr="00990726">
        <w:rPr>
          <w:rFonts w:ascii="Cambria" w:hAnsi="Cambria" w:cs="Calibri"/>
          <w:sz w:val="24"/>
          <w:szCs w:val="24"/>
        </w:rPr>
        <w:t>wypełni</w:t>
      </w:r>
      <w:r w:rsidR="00004AD0" w:rsidRPr="00990726">
        <w:rPr>
          <w:rFonts w:ascii="Cambria" w:hAnsi="Cambria" w:cs="Calibri"/>
          <w:sz w:val="24"/>
          <w:szCs w:val="24"/>
        </w:rPr>
        <w:t>liśmy</w:t>
      </w:r>
      <w:r w:rsidRPr="00990726">
        <w:rPr>
          <w:rFonts w:ascii="Cambria" w:hAnsi="Cambria" w:cs="Calibri"/>
          <w:sz w:val="24"/>
          <w:szCs w:val="24"/>
        </w:rPr>
        <w:t xml:space="preserve"> obowiązki informacyjne przewidziane w art. 13 lub art. 14 RODO</w:t>
      </w:r>
      <w:r w:rsidRPr="00990726">
        <w:rPr>
          <w:rFonts w:ascii="Cambria" w:hAnsi="Cambria" w:cs="Calibri"/>
          <w:i/>
          <w:sz w:val="24"/>
          <w:szCs w:val="24"/>
        </w:rPr>
        <w:t>,</w:t>
      </w:r>
      <w:r w:rsidRPr="00990726">
        <w:rPr>
          <w:rFonts w:ascii="Cambria" w:hAnsi="Cambria" w:cs="Calibri"/>
          <w:sz w:val="24"/>
          <w:szCs w:val="24"/>
        </w:rPr>
        <w:t xml:space="preserve"> wobec osób fizycznych, od których dane osobowe bezpośrednio lub pośrednio pozyska</w:t>
      </w:r>
      <w:r w:rsidR="00772645" w:rsidRPr="00990726">
        <w:rPr>
          <w:rFonts w:ascii="Cambria" w:hAnsi="Cambria" w:cs="Calibri"/>
          <w:sz w:val="24"/>
          <w:szCs w:val="24"/>
        </w:rPr>
        <w:t>liśmy</w:t>
      </w:r>
      <w:r w:rsidRPr="00990726">
        <w:rPr>
          <w:rFonts w:ascii="Cambria" w:hAnsi="Cambria" w:cs="Calibri"/>
          <w:sz w:val="24"/>
          <w:szCs w:val="24"/>
        </w:rPr>
        <w:t xml:space="preserve"> w celu ubiegania się o udzielenie zamówienia publicznego </w:t>
      </w:r>
      <w:r w:rsidR="00845438">
        <w:rPr>
          <w:rFonts w:ascii="Cambria" w:hAnsi="Cambria" w:cs="Calibri"/>
          <w:sz w:val="24"/>
          <w:szCs w:val="24"/>
        </w:rPr>
        <w:br/>
      </w:r>
      <w:r w:rsidRPr="00990726">
        <w:rPr>
          <w:rFonts w:ascii="Cambria" w:hAnsi="Cambria" w:cs="Calibri"/>
          <w:sz w:val="24"/>
          <w:szCs w:val="24"/>
        </w:rPr>
        <w:t>w niniejszym postępowaniu.</w:t>
      </w:r>
      <w:r w:rsidRPr="00990726">
        <w:rPr>
          <w:rStyle w:val="Odwoanieprzypisudolnego"/>
          <w:rFonts w:ascii="Cambria" w:hAnsi="Cambria" w:cs="Calibri"/>
          <w:sz w:val="24"/>
          <w:szCs w:val="24"/>
        </w:rPr>
        <w:t xml:space="preserve"> </w:t>
      </w:r>
    </w:p>
    <w:p w14:paraId="53670FE5" w14:textId="77777777" w:rsidR="00B538BB" w:rsidRPr="00990726" w:rsidRDefault="00AB19F2" w:rsidP="0023030D">
      <w:pPr>
        <w:pStyle w:val="Tekstpodstawowy"/>
        <w:widowControl w:val="0"/>
        <w:numPr>
          <w:ilvl w:val="0"/>
          <w:numId w:val="37"/>
        </w:numPr>
        <w:adjustRightInd w:val="0"/>
        <w:spacing w:after="0" w:line="360" w:lineRule="auto"/>
        <w:ind w:left="426" w:hanging="426"/>
        <w:textAlignment w:val="baseline"/>
        <w:rPr>
          <w:rFonts w:ascii="Cambria" w:hAnsi="Cambria" w:cs="Calibri"/>
          <w:lang w:eastAsia="pl-PL"/>
        </w:rPr>
      </w:pPr>
      <w:r w:rsidRPr="00990726">
        <w:rPr>
          <w:rFonts w:ascii="Cambria" w:hAnsi="Cambria"/>
          <w:u w:color="000000"/>
          <w:lang w:val="pl-PL"/>
        </w:rPr>
        <w:lastRenderedPageBreak/>
        <w:t>C</w:t>
      </w:r>
      <w:r w:rsidR="00B538BB" w:rsidRPr="00990726">
        <w:rPr>
          <w:rFonts w:ascii="Cambria" w:hAnsi="Cambria"/>
          <w:u w:color="000000"/>
        </w:rPr>
        <w:t>zęść zamówienia, której wykonanie zamierzamy powierzyć podwykonawcy/om obejmuje (jeżeli dotyczy):.........................................................</w:t>
      </w:r>
      <w:r w:rsidRPr="00990726">
        <w:rPr>
          <w:rFonts w:ascii="Cambria" w:hAnsi="Cambria"/>
          <w:u w:color="000000"/>
          <w:lang w:val="pl-PL"/>
        </w:rPr>
        <w:t>.........................................</w:t>
      </w:r>
      <w:r w:rsidR="007F6C46" w:rsidRPr="00990726">
        <w:rPr>
          <w:rFonts w:ascii="Cambria" w:hAnsi="Cambria"/>
          <w:u w:color="000000"/>
          <w:lang w:val="pl-PL"/>
        </w:rPr>
        <w:t>...</w:t>
      </w:r>
      <w:r w:rsidR="0025221D">
        <w:rPr>
          <w:rFonts w:ascii="Cambria" w:hAnsi="Cambria"/>
          <w:u w:color="000000"/>
          <w:lang w:val="pl-PL"/>
        </w:rPr>
        <w:t>.........</w:t>
      </w:r>
    </w:p>
    <w:p w14:paraId="33D996D7" w14:textId="77777777" w:rsidR="00B538BB" w:rsidRPr="00990726" w:rsidRDefault="00B538BB" w:rsidP="0023030D">
      <w:pPr>
        <w:pStyle w:val="Tekstpodstawowy"/>
        <w:widowControl w:val="0"/>
        <w:numPr>
          <w:ilvl w:val="0"/>
          <w:numId w:val="37"/>
        </w:numPr>
        <w:adjustRightInd w:val="0"/>
        <w:spacing w:after="0" w:line="360" w:lineRule="auto"/>
        <w:ind w:left="426"/>
        <w:textAlignment w:val="baseline"/>
        <w:rPr>
          <w:rFonts w:ascii="Cambria" w:hAnsi="Cambria"/>
          <w:lang w:eastAsia="pl-PL"/>
        </w:rPr>
      </w:pPr>
      <w:r w:rsidRPr="00990726">
        <w:rPr>
          <w:rFonts w:ascii="Cambria" w:hAnsi="Cambria"/>
          <w:lang w:eastAsia="pl-PL"/>
        </w:rPr>
        <w:t>Oferta została złożona na …………………….. stronach.</w:t>
      </w:r>
    </w:p>
    <w:p w14:paraId="3D7C76FE" w14:textId="77777777" w:rsidR="00B538BB" w:rsidRPr="00990726" w:rsidRDefault="00B538BB" w:rsidP="0023030D">
      <w:pPr>
        <w:pStyle w:val="Tekstpodstawowy"/>
        <w:widowControl w:val="0"/>
        <w:numPr>
          <w:ilvl w:val="0"/>
          <w:numId w:val="37"/>
        </w:numPr>
        <w:adjustRightInd w:val="0"/>
        <w:spacing w:after="0" w:line="360" w:lineRule="auto"/>
        <w:ind w:left="426"/>
        <w:textAlignment w:val="baseline"/>
        <w:rPr>
          <w:rFonts w:ascii="Cambria" w:hAnsi="Cambria"/>
          <w:lang w:eastAsia="pl-PL"/>
        </w:rPr>
      </w:pPr>
      <w:r w:rsidRPr="00990726">
        <w:rPr>
          <w:rFonts w:ascii="Cambria" w:hAnsi="Cambria"/>
          <w:lang w:eastAsia="pl-PL"/>
        </w:rPr>
        <w:t>Do oferty dołączono stanowiące jej integralną część:</w:t>
      </w:r>
    </w:p>
    <w:p w14:paraId="6AEDD3A6" w14:textId="77777777" w:rsidR="00B538BB" w:rsidRPr="00990726" w:rsidRDefault="00B538BB" w:rsidP="00A14A51">
      <w:pPr>
        <w:numPr>
          <w:ilvl w:val="0"/>
          <w:numId w:val="24"/>
        </w:numPr>
        <w:tabs>
          <w:tab w:val="num" w:pos="1701"/>
        </w:tabs>
        <w:autoSpaceDN w:val="0"/>
        <w:spacing w:after="0" w:line="360" w:lineRule="auto"/>
        <w:rPr>
          <w:rFonts w:ascii="Cambria" w:hAnsi="Cambria" w:cs="Calibri"/>
          <w:bCs/>
          <w:sz w:val="24"/>
          <w:szCs w:val="24"/>
        </w:rPr>
      </w:pPr>
      <w:r w:rsidRPr="00990726">
        <w:rPr>
          <w:rFonts w:ascii="Cambria" w:hAnsi="Cambria" w:cs="Calibri"/>
          <w:sz w:val="24"/>
          <w:szCs w:val="24"/>
        </w:rPr>
        <w:t>……………………………………………………………….,</w:t>
      </w:r>
    </w:p>
    <w:p w14:paraId="40DD7E4B" w14:textId="77777777" w:rsidR="00B538BB" w:rsidRPr="00990726" w:rsidRDefault="00B538BB" w:rsidP="00A14A51">
      <w:pPr>
        <w:numPr>
          <w:ilvl w:val="0"/>
          <w:numId w:val="24"/>
        </w:numPr>
        <w:autoSpaceDN w:val="0"/>
        <w:spacing w:after="0" w:line="360" w:lineRule="auto"/>
        <w:rPr>
          <w:rFonts w:ascii="Cambria" w:hAnsi="Cambria" w:cs="Calibri"/>
          <w:bCs/>
          <w:sz w:val="24"/>
          <w:szCs w:val="24"/>
        </w:rPr>
      </w:pPr>
      <w:r w:rsidRPr="00990726">
        <w:rPr>
          <w:rFonts w:ascii="Cambria" w:hAnsi="Cambria" w:cs="Calibri"/>
          <w:bCs/>
          <w:sz w:val="24"/>
          <w:szCs w:val="24"/>
        </w:rPr>
        <w:t>.………………………………………………………………,</w:t>
      </w:r>
    </w:p>
    <w:p w14:paraId="0C42C7CF" w14:textId="77777777" w:rsidR="00B538BB" w:rsidRPr="00990726" w:rsidRDefault="00B538BB" w:rsidP="00A14A51">
      <w:pPr>
        <w:numPr>
          <w:ilvl w:val="0"/>
          <w:numId w:val="24"/>
        </w:numPr>
        <w:autoSpaceDN w:val="0"/>
        <w:spacing w:after="0" w:line="360" w:lineRule="auto"/>
        <w:rPr>
          <w:rFonts w:ascii="Cambria" w:hAnsi="Cambria" w:cs="Calibri"/>
          <w:bCs/>
          <w:sz w:val="24"/>
          <w:szCs w:val="24"/>
        </w:rPr>
      </w:pPr>
      <w:r w:rsidRPr="00990726">
        <w:rPr>
          <w:rFonts w:ascii="Cambria" w:hAnsi="Cambria" w:cs="Calibri"/>
          <w:bCs/>
          <w:sz w:val="24"/>
          <w:szCs w:val="24"/>
        </w:rPr>
        <w:t>……………………………………………………………….,</w:t>
      </w:r>
    </w:p>
    <w:p w14:paraId="78F80B64" w14:textId="77777777" w:rsidR="0034648E" w:rsidRPr="005D21ED" w:rsidRDefault="0034648E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</w:p>
    <w:p w14:paraId="5ED9E833" w14:textId="77777777" w:rsidR="0034648E" w:rsidRPr="005D21ED" w:rsidRDefault="00914541" w:rsidP="00914541">
      <w:pPr>
        <w:spacing w:after="0" w:line="240" w:lineRule="auto"/>
        <w:ind w:left="1134"/>
        <w:jc w:val="left"/>
        <w:rPr>
          <w:rFonts w:ascii="Cambria" w:hAnsi="Cambria"/>
          <w:sz w:val="24"/>
          <w:szCs w:val="24"/>
        </w:rPr>
      </w:pPr>
      <w:bookmarkStart w:id="5" w:name="_Hlk43207923"/>
      <w:r w:rsidRPr="005D21ED">
        <w:rPr>
          <w:rFonts w:ascii="Cambria" w:hAnsi="Cambria"/>
          <w:sz w:val="24"/>
          <w:szCs w:val="24"/>
        </w:rPr>
        <w:t>…………………………………….</w:t>
      </w:r>
    </w:p>
    <w:p w14:paraId="68ADC384" w14:textId="77777777" w:rsidR="0034648E" w:rsidRPr="00845438" w:rsidRDefault="00914541" w:rsidP="00845438">
      <w:pPr>
        <w:spacing w:after="0" w:line="240" w:lineRule="auto"/>
        <w:ind w:left="1134"/>
        <w:jc w:val="left"/>
        <w:rPr>
          <w:rFonts w:ascii="Cambria" w:hAnsi="Cambria"/>
          <w:sz w:val="20"/>
          <w:szCs w:val="20"/>
        </w:rPr>
      </w:pPr>
      <w:r w:rsidRPr="005D21ED">
        <w:rPr>
          <w:rFonts w:ascii="Cambria" w:hAnsi="Cambria"/>
          <w:sz w:val="20"/>
          <w:szCs w:val="20"/>
        </w:rPr>
        <w:t>miejscowość, data</w:t>
      </w:r>
    </w:p>
    <w:p w14:paraId="6D329ABB" w14:textId="77777777" w:rsidR="00B538BB" w:rsidRPr="005D21ED" w:rsidRDefault="00B538BB" w:rsidP="00B538BB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4966FAD5" w14:textId="77777777" w:rsidR="006B3A3C" w:rsidRPr="005D21ED" w:rsidRDefault="00B538BB" w:rsidP="006B3A3C">
      <w:pPr>
        <w:spacing w:after="0" w:line="240" w:lineRule="auto"/>
        <w:ind w:left="6097" w:firstLine="284"/>
        <w:jc w:val="left"/>
        <w:rPr>
          <w:rFonts w:ascii="Cambria" w:hAnsi="Cambria"/>
          <w:iCs/>
          <w:sz w:val="20"/>
          <w:szCs w:val="20"/>
        </w:rPr>
      </w:pPr>
      <w:r w:rsidRPr="005D21ED">
        <w:rPr>
          <w:rFonts w:ascii="Cambria" w:hAnsi="Cambria"/>
          <w:iCs/>
          <w:sz w:val="24"/>
          <w:szCs w:val="24"/>
        </w:rPr>
        <w:t>(</w:t>
      </w:r>
      <w:r w:rsidRPr="005D21ED">
        <w:rPr>
          <w:rFonts w:ascii="Cambria" w:hAnsi="Cambria"/>
          <w:iCs/>
          <w:sz w:val="20"/>
          <w:szCs w:val="20"/>
        </w:rPr>
        <w:t>podpis</w:t>
      </w:r>
      <w:r w:rsidR="00914541" w:rsidRPr="005D21ED">
        <w:rPr>
          <w:rFonts w:ascii="Cambria" w:hAnsi="Cambria"/>
          <w:iCs/>
          <w:sz w:val="20"/>
          <w:szCs w:val="20"/>
        </w:rPr>
        <w:t xml:space="preserve"> </w:t>
      </w:r>
      <w:r w:rsidRPr="005D21ED">
        <w:rPr>
          <w:rFonts w:ascii="Cambria" w:hAnsi="Cambria"/>
          <w:iCs/>
          <w:sz w:val="20"/>
          <w:szCs w:val="20"/>
        </w:rPr>
        <w:t xml:space="preserve">upoważnionego </w:t>
      </w:r>
    </w:p>
    <w:p w14:paraId="0EB1A3CF" w14:textId="77777777" w:rsidR="00A807D0" w:rsidRDefault="00B538BB" w:rsidP="00992AE3">
      <w:pPr>
        <w:spacing w:after="0" w:line="240" w:lineRule="auto"/>
        <w:ind w:left="5813" w:firstLine="284"/>
        <w:jc w:val="left"/>
        <w:rPr>
          <w:rFonts w:ascii="Cambria" w:hAnsi="Cambria"/>
          <w:iCs/>
          <w:sz w:val="24"/>
          <w:szCs w:val="24"/>
        </w:rPr>
        <w:sectPr w:rsidR="00A807D0" w:rsidSect="00A807D0">
          <w:footerReference w:type="default" r:id="rId8"/>
          <w:headerReference w:type="first" r:id="rId9"/>
          <w:footerReference w:type="first" r:id="rId10"/>
          <w:pgSz w:w="11906" w:h="16838" w:code="9"/>
          <w:pgMar w:top="1134" w:right="1418" w:bottom="1418" w:left="1418" w:header="1128" w:footer="907" w:gutter="0"/>
          <w:cols w:space="708"/>
          <w:titlePg/>
          <w:docGrid w:linePitch="360"/>
        </w:sectPr>
      </w:pPr>
      <w:r w:rsidRPr="005D21ED">
        <w:rPr>
          <w:rFonts w:ascii="Cambria" w:hAnsi="Cambria"/>
          <w:iCs/>
          <w:sz w:val="20"/>
          <w:szCs w:val="20"/>
        </w:rPr>
        <w:t>przedstawiciela Wykonawcy</w:t>
      </w:r>
      <w:r w:rsidRPr="005D21ED">
        <w:rPr>
          <w:rFonts w:ascii="Cambria" w:hAnsi="Cambria"/>
          <w:iCs/>
          <w:sz w:val="24"/>
          <w:szCs w:val="24"/>
        </w:rPr>
        <w:t>)</w:t>
      </w:r>
    </w:p>
    <w:bookmarkEnd w:id="5"/>
    <w:p w14:paraId="4FE5FB4A" w14:textId="77777777" w:rsidR="00A807D0" w:rsidRDefault="00A807D0" w:rsidP="00992AE3">
      <w:pPr>
        <w:spacing w:after="0" w:line="240" w:lineRule="auto"/>
        <w:ind w:left="5813" w:firstLine="284"/>
        <w:jc w:val="left"/>
        <w:rPr>
          <w:rFonts w:ascii="Cambria" w:hAnsi="Cambria"/>
          <w:iCs/>
          <w:sz w:val="24"/>
          <w:szCs w:val="24"/>
        </w:rPr>
      </w:pPr>
    </w:p>
    <w:p w14:paraId="44E61D79" w14:textId="77777777" w:rsidR="00ED4DB6" w:rsidRPr="00F83AE3" w:rsidRDefault="00ED4DB6" w:rsidP="00F83AE3">
      <w:pPr>
        <w:spacing w:after="0" w:line="240" w:lineRule="auto"/>
        <w:ind w:left="0" w:firstLine="0"/>
        <w:jc w:val="left"/>
        <w:rPr>
          <w:rFonts w:ascii="Cambria" w:hAnsi="Cambria"/>
          <w:iCs/>
          <w:sz w:val="24"/>
          <w:szCs w:val="24"/>
        </w:rPr>
      </w:pPr>
      <w:r w:rsidRPr="005D21ED">
        <w:rPr>
          <w:rFonts w:ascii="Cambria" w:hAnsi="Cambria"/>
          <w:b/>
          <w:iCs/>
          <w:sz w:val="24"/>
          <w:szCs w:val="24"/>
        </w:rPr>
        <w:t>Załącznik nr 2</w:t>
      </w:r>
      <w:r>
        <w:rPr>
          <w:rFonts w:ascii="Cambria" w:hAnsi="Cambria"/>
          <w:b/>
          <w:iCs/>
          <w:sz w:val="24"/>
          <w:szCs w:val="24"/>
        </w:rPr>
        <w:t>a</w:t>
      </w:r>
      <w:r w:rsidRPr="005D21ED">
        <w:rPr>
          <w:rFonts w:ascii="Cambria" w:hAnsi="Cambria"/>
          <w:b/>
          <w:iCs/>
          <w:sz w:val="24"/>
          <w:szCs w:val="24"/>
        </w:rPr>
        <w:t xml:space="preserve"> do SIWZ</w:t>
      </w:r>
    </w:p>
    <w:p w14:paraId="4B0591C2" w14:textId="77777777" w:rsidR="00ED4DB6" w:rsidRPr="005D21ED" w:rsidRDefault="00ED4DB6" w:rsidP="00ED4DB6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2FB5A169" w14:textId="77777777" w:rsidR="00ED4DB6" w:rsidRPr="005D21ED" w:rsidRDefault="00ED4DB6" w:rsidP="00ED4DB6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FORMULARZ </w:t>
      </w:r>
      <w:r>
        <w:rPr>
          <w:rFonts w:ascii="Cambria" w:hAnsi="Cambria"/>
          <w:b/>
          <w:sz w:val="24"/>
          <w:szCs w:val="24"/>
        </w:rPr>
        <w:t>CEN</w:t>
      </w:r>
      <w:r w:rsidRPr="005D21ED">
        <w:rPr>
          <w:rFonts w:ascii="Cambria" w:hAnsi="Cambria"/>
          <w:b/>
          <w:sz w:val="24"/>
          <w:szCs w:val="24"/>
        </w:rPr>
        <w:t>OWY</w:t>
      </w:r>
    </w:p>
    <w:p w14:paraId="65FDFC21" w14:textId="77777777" w:rsidR="00992AE3" w:rsidRDefault="00992AE3" w:rsidP="00992AE3">
      <w:pPr>
        <w:spacing w:after="0" w:line="240" w:lineRule="auto"/>
        <w:ind w:left="5813" w:firstLine="284"/>
        <w:jc w:val="left"/>
        <w:rPr>
          <w:rFonts w:ascii="Cambria" w:hAnsi="Cambria"/>
          <w:iCs/>
          <w:sz w:val="24"/>
          <w:szCs w:val="24"/>
        </w:rPr>
      </w:pPr>
    </w:p>
    <w:p w14:paraId="5BBE66A9" w14:textId="77777777" w:rsidR="00A807D0" w:rsidRPr="00BF1670" w:rsidRDefault="00A807D0" w:rsidP="004425B0">
      <w:pPr>
        <w:spacing w:after="0" w:line="240" w:lineRule="auto"/>
        <w:ind w:left="0" w:firstLine="0"/>
        <w:jc w:val="left"/>
        <w:rPr>
          <w:rFonts w:ascii="Cambria" w:hAnsi="Cambria"/>
          <w:sz w:val="24"/>
          <w:szCs w:val="24"/>
        </w:rPr>
      </w:pPr>
    </w:p>
    <w:p w14:paraId="6DAABD7C" w14:textId="551007FD" w:rsidR="008D048E" w:rsidRPr="008D048E" w:rsidRDefault="009D6CCC" w:rsidP="0046342C">
      <w:pPr>
        <w:spacing w:after="160" w:line="259" w:lineRule="auto"/>
        <w:ind w:left="0" w:firstLine="0"/>
        <w:jc w:val="left"/>
        <w:rPr>
          <w:rFonts w:ascii="Cambria" w:hAnsi="Cambria"/>
          <w:b/>
          <w:sz w:val="24"/>
          <w:szCs w:val="24"/>
        </w:rPr>
      </w:pPr>
      <w:r w:rsidRPr="00545653">
        <w:rPr>
          <w:rFonts w:ascii="Cambria" w:hAnsi="Cambria"/>
          <w:b/>
          <w:sz w:val="24"/>
          <w:szCs w:val="24"/>
        </w:rPr>
        <w:t>Część 1</w:t>
      </w:r>
    </w:p>
    <w:tbl>
      <w:tblPr>
        <w:tblW w:w="4996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5986"/>
      </w:tblGrid>
      <w:tr w:rsidR="008D048E" w:rsidRPr="008D048E" w14:paraId="4C45C89F" w14:textId="77777777" w:rsidTr="0046342C">
        <w:trPr>
          <w:trHeight w:val="1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14:paraId="4A341CE8" w14:textId="005C1FF3" w:rsidR="008D048E" w:rsidRPr="008D048E" w:rsidRDefault="008D048E" w:rsidP="008D048E">
            <w:pPr>
              <w:spacing w:after="0"/>
              <w:ind w:left="1181" w:firstLine="0"/>
              <w:jc w:val="left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 xml:space="preserve">Część </w:t>
            </w:r>
            <w:r w:rsidRPr="008D048E">
              <w:rPr>
                <w:rFonts w:ascii="Cambria" w:hAnsi="Cambria"/>
                <w:b/>
                <w:bCs/>
              </w:rPr>
              <w:t>1</w:t>
            </w:r>
          </w:p>
        </w:tc>
      </w:tr>
      <w:tr w:rsidR="0046342C" w:rsidRPr="008D048E" w14:paraId="23092227" w14:textId="77777777" w:rsidTr="0046342C">
        <w:trPr>
          <w:trHeight w:val="15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2E5B86" w14:textId="77777777" w:rsidR="008D048E" w:rsidRPr="008D048E" w:rsidRDefault="008D048E" w:rsidP="008D048E">
            <w:pPr>
              <w:spacing w:beforeLines="50" w:before="120" w:afterLines="50" w:after="12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Rodzaj oferowanej subskrypcji: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9DC67" w14:textId="77777777" w:rsidR="008D048E" w:rsidRPr="008D048E" w:rsidRDefault="008D048E" w:rsidP="008D048E">
            <w:pPr>
              <w:spacing w:before="240" w:after="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………………………………………………………………………………………………………………</w:t>
            </w:r>
          </w:p>
        </w:tc>
      </w:tr>
    </w:tbl>
    <w:p w14:paraId="7EA26BEE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</w:p>
    <w:p w14:paraId="1F162031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198"/>
        <w:gridCol w:w="863"/>
        <w:gridCol w:w="1690"/>
        <w:gridCol w:w="1738"/>
      </w:tblGrid>
      <w:tr w:rsidR="008D048E" w:rsidRPr="0046342C" w14:paraId="2572D513" w14:textId="77777777" w:rsidTr="00C52CA9">
        <w:trPr>
          <w:trHeight w:val="454"/>
        </w:trPr>
        <w:tc>
          <w:tcPr>
            <w:tcW w:w="545" w:type="dxa"/>
            <w:shd w:val="clear" w:color="auto" w:fill="auto"/>
            <w:vAlign w:val="center"/>
          </w:tcPr>
          <w:p w14:paraId="331A0858" w14:textId="77777777" w:rsidR="008D048E" w:rsidRPr="0046342C" w:rsidRDefault="008D048E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08BEF34F" w14:textId="04E6716D" w:rsidR="008D048E" w:rsidRPr="0046342C" w:rsidRDefault="005A1265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8D048E">
              <w:rPr>
                <w:rFonts w:ascii="Cambria" w:hAnsi="Cambria"/>
                <w:b/>
                <w:bCs/>
              </w:rPr>
              <w:t>Rodzaj Subskrypcji: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088E149" w14:textId="77777777" w:rsidR="008D048E" w:rsidRPr="0046342C" w:rsidRDefault="008D048E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Liczba sztuk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E378137" w14:textId="77777777" w:rsidR="008D048E" w:rsidRPr="0046342C" w:rsidRDefault="008D048E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Cena jednostkowa brutto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7264F0B2" w14:textId="77777777" w:rsidR="008D048E" w:rsidRPr="0046342C" w:rsidRDefault="008D048E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Suma brutto</w:t>
            </w:r>
          </w:p>
        </w:tc>
      </w:tr>
      <w:tr w:rsidR="008D048E" w:rsidRPr="0046342C" w14:paraId="16CD2CC5" w14:textId="77777777" w:rsidTr="00C52CA9">
        <w:trPr>
          <w:trHeight w:val="454"/>
        </w:trPr>
        <w:tc>
          <w:tcPr>
            <w:tcW w:w="545" w:type="dxa"/>
            <w:shd w:val="clear" w:color="auto" w:fill="auto"/>
          </w:tcPr>
          <w:p w14:paraId="41650FD8" w14:textId="77777777" w:rsidR="008D048E" w:rsidRPr="0046342C" w:rsidRDefault="008D048E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1</w:t>
            </w:r>
          </w:p>
        </w:tc>
        <w:tc>
          <w:tcPr>
            <w:tcW w:w="4283" w:type="dxa"/>
            <w:shd w:val="clear" w:color="auto" w:fill="auto"/>
          </w:tcPr>
          <w:p w14:paraId="5D1DB86B" w14:textId="0CE6EB0B" w:rsidR="008D048E" w:rsidRPr="0046342C" w:rsidRDefault="005A1265" w:rsidP="00C52CA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Microsoft 365 Business Basic (zakres podstawowy)</w:t>
            </w:r>
          </w:p>
        </w:tc>
        <w:tc>
          <w:tcPr>
            <w:tcW w:w="770" w:type="dxa"/>
            <w:shd w:val="clear" w:color="auto" w:fill="auto"/>
          </w:tcPr>
          <w:p w14:paraId="5838D0BD" w14:textId="17B6C985" w:rsidR="008D048E" w:rsidRPr="0046342C" w:rsidRDefault="005A1265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115</w:t>
            </w:r>
          </w:p>
        </w:tc>
        <w:tc>
          <w:tcPr>
            <w:tcW w:w="1696" w:type="dxa"/>
            <w:shd w:val="clear" w:color="auto" w:fill="auto"/>
          </w:tcPr>
          <w:p w14:paraId="16ACC3C5" w14:textId="77777777" w:rsidR="008D048E" w:rsidRPr="0046342C" w:rsidRDefault="008D048E" w:rsidP="00C52CA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766" w:type="dxa"/>
            <w:shd w:val="clear" w:color="auto" w:fill="auto"/>
          </w:tcPr>
          <w:p w14:paraId="7CDF1FA0" w14:textId="77777777" w:rsidR="008D048E" w:rsidRPr="0046342C" w:rsidRDefault="008D048E" w:rsidP="00C52CA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5A1265" w:rsidRPr="0046342C" w14:paraId="65364F2E" w14:textId="77777777" w:rsidTr="00C52CA9">
        <w:trPr>
          <w:trHeight w:val="454"/>
        </w:trPr>
        <w:tc>
          <w:tcPr>
            <w:tcW w:w="545" w:type="dxa"/>
            <w:shd w:val="clear" w:color="auto" w:fill="auto"/>
          </w:tcPr>
          <w:p w14:paraId="08C3A73E" w14:textId="6F888D59" w:rsidR="005A1265" w:rsidRPr="0046342C" w:rsidRDefault="005A1265" w:rsidP="005A12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2</w:t>
            </w:r>
          </w:p>
        </w:tc>
        <w:tc>
          <w:tcPr>
            <w:tcW w:w="4283" w:type="dxa"/>
            <w:shd w:val="clear" w:color="auto" w:fill="auto"/>
          </w:tcPr>
          <w:p w14:paraId="54F39CB6" w14:textId="0DDB9793" w:rsidR="005A1265" w:rsidRPr="0046342C" w:rsidRDefault="005A1265" w:rsidP="005A12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Microsoft 365 Business Basic (opcja)</w:t>
            </w:r>
          </w:p>
        </w:tc>
        <w:tc>
          <w:tcPr>
            <w:tcW w:w="770" w:type="dxa"/>
            <w:shd w:val="clear" w:color="auto" w:fill="auto"/>
          </w:tcPr>
          <w:p w14:paraId="20CFCBE2" w14:textId="5963C26C" w:rsidR="005A1265" w:rsidRPr="0046342C" w:rsidRDefault="005A1265" w:rsidP="005A12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30</w:t>
            </w:r>
          </w:p>
        </w:tc>
        <w:tc>
          <w:tcPr>
            <w:tcW w:w="1696" w:type="dxa"/>
            <w:shd w:val="clear" w:color="auto" w:fill="auto"/>
          </w:tcPr>
          <w:p w14:paraId="5ECD67CE" w14:textId="77777777" w:rsidR="005A1265" w:rsidRPr="0046342C" w:rsidRDefault="005A1265" w:rsidP="005A12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766" w:type="dxa"/>
            <w:shd w:val="clear" w:color="auto" w:fill="auto"/>
          </w:tcPr>
          <w:p w14:paraId="0914275A" w14:textId="77777777" w:rsidR="005A1265" w:rsidRPr="0046342C" w:rsidRDefault="005A1265" w:rsidP="005A12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5A1265" w:rsidRPr="0046342C" w14:paraId="327F5305" w14:textId="77777777" w:rsidTr="00C52CA9">
        <w:trPr>
          <w:trHeight w:val="454"/>
        </w:trPr>
        <w:tc>
          <w:tcPr>
            <w:tcW w:w="545" w:type="dxa"/>
            <w:shd w:val="clear" w:color="auto" w:fill="auto"/>
          </w:tcPr>
          <w:p w14:paraId="583B4DEB" w14:textId="0826E39D" w:rsidR="005A1265" w:rsidRPr="0046342C" w:rsidRDefault="005A1265" w:rsidP="005A12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3</w:t>
            </w:r>
          </w:p>
        </w:tc>
        <w:tc>
          <w:tcPr>
            <w:tcW w:w="4283" w:type="dxa"/>
            <w:shd w:val="clear" w:color="auto" w:fill="auto"/>
          </w:tcPr>
          <w:p w14:paraId="76290DBB" w14:textId="3EEB161A" w:rsidR="005A1265" w:rsidRPr="0046342C" w:rsidRDefault="005A1265" w:rsidP="005A1265">
            <w:pPr>
              <w:tabs>
                <w:tab w:val="center" w:pos="2456"/>
              </w:tabs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 xml:space="preserve">Migracja, </w:t>
            </w:r>
            <w:r w:rsidR="0046342C" w:rsidRPr="0046342C">
              <w:rPr>
                <w:rFonts w:ascii="Cambria" w:hAnsi="Cambria"/>
              </w:rPr>
              <w:t>u</w:t>
            </w:r>
            <w:r w:rsidRPr="008D048E">
              <w:rPr>
                <w:rFonts w:ascii="Cambria" w:hAnsi="Cambria"/>
              </w:rPr>
              <w:t xml:space="preserve">ruchomienie, </w:t>
            </w:r>
            <w:r w:rsidR="0046342C" w:rsidRPr="0046342C">
              <w:rPr>
                <w:rFonts w:ascii="Cambria" w:hAnsi="Cambria"/>
              </w:rPr>
              <w:t>w</w:t>
            </w:r>
            <w:r w:rsidRPr="008D048E">
              <w:rPr>
                <w:rFonts w:ascii="Cambria" w:hAnsi="Cambria"/>
              </w:rPr>
              <w:t xml:space="preserve">arsztaty, </w:t>
            </w:r>
            <w:r w:rsidR="0046342C" w:rsidRPr="0046342C">
              <w:rPr>
                <w:rFonts w:ascii="Cambria" w:hAnsi="Cambria"/>
              </w:rPr>
              <w:t>w</w:t>
            </w:r>
            <w:r w:rsidRPr="008D048E">
              <w:rPr>
                <w:rFonts w:ascii="Cambria" w:hAnsi="Cambria"/>
              </w:rPr>
              <w:t>sparcie techniczne</w:t>
            </w:r>
          </w:p>
        </w:tc>
        <w:tc>
          <w:tcPr>
            <w:tcW w:w="770" w:type="dxa"/>
            <w:shd w:val="clear" w:color="auto" w:fill="auto"/>
          </w:tcPr>
          <w:p w14:paraId="2000A537" w14:textId="78582D51" w:rsidR="005A1265" w:rsidRPr="0046342C" w:rsidRDefault="005A1265" w:rsidP="005A1265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1 kpl.</w:t>
            </w:r>
          </w:p>
        </w:tc>
        <w:tc>
          <w:tcPr>
            <w:tcW w:w="1696" w:type="dxa"/>
            <w:shd w:val="clear" w:color="auto" w:fill="auto"/>
          </w:tcPr>
          <w:p w14:paraId="53CEE035" w14:textId="77777777" w:rsidR="005A1265" w:rsidRPr="0046342C" w:rsidRDefault="005A1265" w:rsidP="005A12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766" w:type="dxa"/>
            <w:shd w:val="clear" w:color="auto" w:fill="auto"/>
          </w:tcPr>
          <w:p w14:paraId="427C380E" w14:textId="77777777" w:rsidR="005A1265" w:rsidRPr="0046342C" w:rsidRDefault="005A1265" w:rsidP="005A12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5A1265" w:rsidRPr="0046342C" w14:paraId="3D03FA12" w14:textId="77777777" w:rsidTr="00C52CA9">
        <w:trPr>
          <w:trHeight w:val="454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A0A9CD" w14:textId="77777777" w:rsidR="005A1265" w:rsidRPr="0046342C" w:rsidRDefault="005A1265" w:rsidP="005A1265">
            <w:pPr>
              <w:spacing w:after="0" w:line="240" w:lineRule="auto"/>
              <w:ind w:left="0" w:firstLine="0"/>
              <w:jc w:val="right"/>
              <w:rPr>
                <w:rFonts w:ascii="Cambria" w:hAnsi="Cambria"/>
              </w:rPr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9F0627" w14:textId="77777777" w:rsidR="005A1265" w:rsidRPr="0046342C" w:rsidRDefault="005A1265" w:rsidP="005A12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BBB022" w14:textId="77777777" w:rsidR="005A1265" w:rsidRPr="0046342C" w:rsidRDefault="005A1265" w:rsidP="005A12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0B109" w14:textId="77777777" w:rsidR="005A1265" w:rsidRPr="0046342C" w:rsidRDefault="005A1265" w:rsidP="005A1265">
            <w:pPr>
              <w:spacing w:after="0" w:line="240" w:lineRule="auto"/>
              <w:ind w:left="0" w:firstLine="0"/>
              <w:jc w:val="right"/>
              <w:rPr>
                <w:rFonts w:ascii="Cambria" w:hAnsi="Cambria"/>
                <w:b/>
              </w:rPr>
            </w:pPr>
            <w:r w:rsidRPr="0046342C">
              <w:rPr>
                <w:rFonts w:ascii="Cambria" w:hAnsi="Cambria"/>
                <w:b/>
              </w:rPr>
              <w:t>RAZEM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3D749850" w14:textId="77777777" w:rsidR="005A1265" w:rsidRPr="0046342C" w:rsidRDefault="005A1265" w:rsidP="005A1265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</w:tbl>
    <w:p w14:paraId="2EDDB4DE" w14:textId="47C73260" w:rsidR="008D048E" w:rsidRPr="0046342C" w:rsidRDefault="008D048E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</w:rPr>
      </w:pPr>
    </w:p>
    <w:p w14:paraId="3FE46B96" w14:textId="77777777" w:rsidR="005A1265" w:rsidRPr="008D048E" w:rsidRDefault="005A1265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</w:p>
    <w:p w14:paraId="0A7083EA" w14:textId="557E06A0" w:rsidR="008D048E" w:rsidRPr="008D048E" w:rsidRDefault="005A1265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  <w:r w:rsidRPr="0046342C">
        <w:rPr>
          <w:rFonts w:ascii="Cambria" w:hAnsi="Cambria"/>
          <w:b/>
          <w:bCs/>
        </w:rPr>
        <w:t>Część 2</w:t>
      </w:r>
    </w:p>
    <w:p w14:paraId="13FE25F2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</w:p>
    <w:tbl>
      <w:tblPr>
        <w:tblW w:w="4996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076"/>
      </w:tblGrid>
      <w:tr w:rsidR="008D048E" w:rsidRPr="008D048E" w14:paraId="2EBF1DC3" w14:textId="77777777" w:rsidTr="0046342C">
        <w:trPr>
          <w:trHeight w:val="1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14:paraId="180263E6" w14:textId="5618F9EF" w:rsidR="008D048E" w:rsidRPr="008D048E" w:rsidRDefault="005A1265" w:rsidP="008D048E">
            <w:pPr>
              <w:spacing w:after="0"/>
              <w:ind w:left="1181" w:firstLine="0"/>
              <w:jc w:val="left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 xml:space="preserve">Część </w:t>
            </w:r>
            <w:r w:rsidR="008D048E" w:rsidRPr="008D048E">
              <w:rPr>
                <w:rFonts w:ascii="Cambria" w:hAnsi="Cambria"/>
                <w:b/>
                <w:bCs/>
              </w:rPr>
              <w:t>2</w:t>
            </w:r>
          </w:p>
        </w:tc>
      </w:tr>
      <w:tr w:rsidR="0046342C" w:rsidRPr="008D048E" w14:paraId="43194A33" w14:textId="77777777" w:rsidTr="0046342C">
        <w:trPr>
          <w:trHeight w:val="15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4E585F2" w14:textId="77777777" w:rsidR="008D048E" w:rsidRPr="008D048E" w:rsidRDefault="008D048E" w:rsidP="008D048E">
            <w:pPr>
              <w:spacing w:beforeLines="50" w:before="120" w:afterLines="50" w:after="12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Producent i model jednostki głównej: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09964" w14:textId="106B9E9F" w:rsidR="008D048E" w:rsidRPr="008D048E" w:rsidRDefault="008D048E" w:rsidP="008D048E">
            <w:pPr>
              <w:spacing w:before="240" w:after="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………………………………………………………………………………………………</w:t>
            </w:r>
          </w:p>
        </w:tc>
      </w:tr>
      <w:tr w:rsidR="0046342C" w:rsidRPr="008D048E" w14:paraId="2EAD1239" w14:textId="77777777" w:rsidTr="0046342C">
        <w:trPr>
          <w:trHeight w:val="15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405B32" w14:textId="77777777" w:rsidR="008D048E" w:rsidRPr="008D048E" w:rsidRDefault="008D048E" w:rsidP="008D048E">
            <w:pPr>
              <w:spacing w:beforeLines="50" w:before="120" w:afterLines="50" w:after="12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Producent i model jednostki rozszerzającej: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770BF" w14:textId="0BB0EF90" w:rsidR="008D048E" w:rsidRPr="008D048E" w:rsidRDefault="008D048E" w:rsidP="008D048E">
            <w:pPr>
              <w:spacing w:before="480" w:after="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………………………………………………………………………………………………</w:t>
            </w:r>
          </w:p>
        </w:tc>
      </w:tr>
      <w:tr w:rsidR="0046342C" w:rsidRPr="008D048E" w14:paraId="460E2B7C" w14:textId="77777777" w:rsidTr="0046342C">
        <w:trPr>
          <w:trHeight w:val="152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A0EF72" w14:textId="77777777" w:rsidR="008D048E" w:rsidRPr="008D048E" w:rsidRDefault="008D048E" w:rsidP="008D048E">
            <w:pPr>
              <w:spacing w:beforeLines="50" w:before="120" w:afterLines="50" w:after="12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 xml:space="preserve">Producent i model dysków twardych: 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EC0FA" w14:textId="1DE32AD3" w:rsidR="008D048E" w:rsidRPr="008D048E" w:rsidRDefault="008D048E" w:rsidP="008D048E">
            <w:pPr>
              <w:spacing w:before="240" w:after="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………………………………………………………………………………………………</w:t>
            </w:r>
          </w:p>
        </w:tc>
      </w:tr>
    </w:tbl>
    <w:p w14:paraId="28A706D8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</w:p>
    <w:p w14:paraId="2ABE5B4C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197"/>
        <w:gridCol w:w="863"/>
        <w:gridCol w:w="1691"/>
        <w:gridCol w:w="1738"/>
      </w:tblGrid>
      <w:tr w:rsidR="005A1265" w:rsidRPr="0046342C" w14:paraId="4403CD9F" w14:textId="77777777" w:rsidTr="00C52CA9">
        <w:trPr>
          <w:trHeight w:val="454"/>
        </w:trPr>
        <w:tc>
          <w:tcPr>
            <w:tcW w:w="545" w:type="dxa"/>
            <w:shd w:val="clear" w:color="auto" w:fill="auto"/>
            <w:vAlign w:val="center"/>
          </w:tcPr>
          <w:p w14:paraId="3564F5A0" w14:textId="77777777" w:rsidR="005A1265" w:rsidRPr="0046342C" w:rsidRDefault="005A1265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7D2FC227" w14:textId="70E9B48E" w:rsidR="005A1265" w:rsidRPr="0046342C" w:rsidRDefault="005A1265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U</w:t>
            </w:r>
            <w:r w:rsidR="00545653" w:rsidRPr="0046342C">
              <w:rPr>
                <w:rFonts w:ascii="Cambria" w:hAnsi="Cambria"/>
                <w:b/>
                <w:bCs/>
              </w:rPr>
              <w:t>rządzenie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C3859DD" w14:textId="77777777" w:rsidR="005A1265" w:rsidRPr="0046342C" w:rsidRDefault="005A1265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Liczba sztuk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DC4B54" w14:textId="77777777" w:rsidR="005A1265" w:rsidRPr="0046342C" w:rsidRDefault="005A1265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Cena jednostkowa brutto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06429968" w14:textId="77777777" w:rsidR="005A1265" w:rsidRPr="0046342C" w:rsidRDefault="005A1265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Suma brutto</w:t>
            </w:r>
          </w:p>
        </w:tc>
      </w:tr>
      <w:tr w:rsidR="0046342C" w:rsidRPr="0046342C" w14:paraId="4914BA67" w14:textId="77777777" w:rsidTr="0046342C">
        <w:trPr>
          <w:trHeight w:val="454"/>
        </w:trPr>
        <w:tc>
          <w:tcPr>
            <w:tcW w:w="545" w:type="dxa"/>
            <w:shd w:val="clear" w:color="auto" w:fill="auto"/>
          </w:tcPr>
          <w:p w14:paraId="60F4385B" w14:textId="77777777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2F4F8" w14:textId="3CC85808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Jednostka główna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C95E1" w14:textId="4F9F83D2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1 kpl.</w:t>
            </w:r>
          </w:p>
        </w:tc>
        <w:tc>
          <w:tcPr>
            <w:tcW w:w="1696" w:type="dxa"/>
            <w:shd w:val="clear" w:color="auto" w:fill="auto"/>
          </w:tcPr>
          <w:p w14:paraId="0FAE8CAB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766" w:type="dxa"/>
            <w:shd w:val="clear" w:color="auto" w:fill="auto"/>
          </w:tcPr>
          <w:p w14:paraId="36572AE1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46342C" w:rsidRPr="0046342C" w14:paraId="0B6BBDCE" w14:textId="77777777" w:rsidTr="0046342C">
        <w:trPr>
          <w:trHeight w:val="454"/>
        </w:trPr>
        <w:tc>
          <w:tcPr>
            <w:tcW w:w="545" w:type="dxa"/>
            <w:shd w:val="clear" w:color="auto" w:fill="auto"/>
          </w:tcPr>
          <w:p w14:paraId="3B3FD1E4" w14:textId="77777777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F4D1" w14:textId="50FA51EB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Jednostka rozszerzająca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3B95D" w14:textId="12B9CF42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1 kpl.</w:t>
            </w:r>
          </w:p>
        </w:tc>
        <w:tc>
          <w:tcPr>
            <w:tcW w:w="1696" w:type="dxa"/>
            <w:shd w:val="clear" w:color="auto" w:fill="auto"/>
          </w:tcPr>
          <w:p w14:paraId="14DAEA8C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766" w:type="dxa"/>
            <w:shd w:val="clear" w:color="auto" w:fill="auto"/>
          </w:tcPr>
          <w:p w14:paraId="2D64B475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545653" w:rsidRPr="0046342C" w14:paraId="3D2EC3A7" w14:textId="77777777" w:rsidTr="0046342C">
        <w:trPr>
          <w:trHeight w:val="454"/>
        </w:trPr>
        <w:tc>
          <w:tcPr>
            <w:tcW w:w="545" w:type="dxa"/>
            <w:shd w:val="clear" w:color="auto" w:fill="auto"/>
          </w:tcPr>
          <w:p w14:paraId="1F8BE366" w14:textId="222296E8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F8BE2" w14:textId="2E2581CF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Dysk twardy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6300D" w14:textId="7D50DC5B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24</w:t>
            </w:r>
            <w:r w:rsidRPr="008D048E">
              <w:rPr>
                <w:rFonts w:ascii="Cambria" w:hAnsi="Cambria"/>
              </w:rPr>
              <w:t xml:space="preserve"> szt.</w:t>
            </w:r>
          </w:p>
        </w:tc>
        <w:tc>
          <w:tcPr>
            <w:tcW w:w="1696" w:type="dxa"/>
            <w:shd w:val="clear" w:color="auto" w:fill="auto"/>
          </w:tcPr>
          <w:p w14:paraId="592E191F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766" w:type="dxa"/>
            <w:shd w:val="clear" w:color="auto" w:fill="auto"/>
          </w:tcPr>
          <w:p w14:paraId="58868F28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5A1265" w:rsidRPr="0046342C" w14:paraId="13882904" w14:textId="77777777" w:rsidTr="00C52CA9">
        <w:trPr>
          <w:trHeight w:val="454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5D3E62" w14:textId="77777777" w:rsidR="005A1265" w:rsidRPr="0046342C" w:rsidRDefault="005A1265" w:rsidP="00C52CA9">
            <w:pPr>
              <w:spacing w:after="0" w:line="240" w:lineRule="auto"/>
              <w:ind w:left="0" w:firstLine="0"/>
              <w:jc w:val="right"/>
              <w:rPr>
                <w:rFonts w:ascii="Cambria" w:hAnsi="Cambria"/>
              </w:rPr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2F186E" w14:textId="77777777" w:rsidR="005A1265" w:rsidRPr="0046342C" w:rsidRDefault="005A1265" w:rsidP="00C52CA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C92434" w14:textId="77777777" w:rsidR="005A1265" w:rsidRPr="0046342C" w:rsidRDefault="005A1265" w:rsidP="00C52CA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EBCA1" w14:textId="77777777" w:rsidR="005A1265" w:rsidRPr="0046342C" w:rsidRDefault="005A1265" w:rsidP="00C52CA9">
            <w:pPr>
              <w:spacing w:after="0" w:line="240" w:lineRule="auto"/>
              <w:ind w:left="0" w:firstLine="0"/>
              <w:jc w:val="right"/>
              <w:rPr>
                <w:rFonts w:ascii="Cambria" w:hAnsi="Cambria"/>
                <w:b/>
              </w:rPr>
            </w:pPr>
            <w:r w:rsidRPr="0046342C">
              <w:rPr>
                <w:rFonts w:ascii="Cambria" w:hAnsi="Cambria"/>
                <w:b/>
              </w:rPr>
              <w:t>RAZEM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001728E2" w14:textId="77777777" w:rsidR="005A1265" w:rsidRPr="0046342C" w:rsidRDefault="005A1265" w:rsidP="00C52CA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</w:tbl>
    <w:p w14:paraId="54723ABD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</w:p>
    <w:p w14:paraId="2CA2DACA" w14:textId="3087A5E3" w:rsidR="008D048E" w:rsidRPr="008D048E" w:rsidRDefault="00545653" w:rsidP="00545653">
      <w:pPr>
        <w:spacing w:after="0" w:line="240" w:lineRule="auto"/>
        <w:ind w:left="0" w:firstLine="0"/>
        <w:jc w:val="left"/>
        <w:rPr>
          <w:rFonts w:ascii="Cambria" w:eastAsia="Times New Roman" w:hAnsi="Cambria" w:cs="Arial"/>
          <w:b/>
          <w:lang w:eastAsia="pl-PL"/>
        </w:rPr>
      </w:pPr>
      <w:r w:rsidRPr="0046342C">
        <w:rPr>
          <w:rFonts w:ascii="Cambria" w:eastAsia="Times New Roman" w:hAnsi="Cambria" w:cs="Arial"/>
          <w:b/>
          <w:lang w:eastAsia="pl-PL"/>
        </w:rPr>
        <w:lastRenderedPageBreak/>
        <w:t>Część 3</w:t>
      </w:r>
    </w:p>
    <w:p w14:paraId="7EB04036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</w:p>
    <w:tbl>
      <w:tblPr>
        <w:tblW w:w="4996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5986"/>
      </w:tblGrid>
      <w:tr w:rsidR="008D048E" w:rsidRPr="008D048E" w14:paraId="68528285" w14:textId="77777777" w:rsidTr="0046342C">
        <w:trPr>
          <w:trHeight w:val="1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</w:tcPr>
          <w:p w14:paraId="4A9C46BC" w14:textId="2BF0E63B" w:rsidR="008D048E" w:rsidRPr="008D048E" w:rsidRDefault="00545653" w:rsidP="008D048E">
            <w:pPr>
              <w:spacing w:after="0"/>
              <w:ind w:left="1181" w:firstLine="0"/>
              <w:jc w:val="left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Część</w:t>
            </w:r>
            <w:r w:rsidR="008D048E" w:rsidRPr="008D048E">
              <w:rPr>
                <w:rFonts w:ascii="Cambria" w:hAnsi="Cambria"/>
                <w:b/>
                <w:bCs/>
              </w:rPr>
              <w:t xml:space="preserve"> 3</w:t>
            </w:r>
          </w:p>
        </w:tc>
      </w:tr>
      <w:tr w:rsidR="0046342C" w:rsidRPr="008D048E" w14:paraId="2099FF38" w14:textId="77777777" w:rsidTr="0046342C">
        <w:trPr>
          <w:trHeight w:val="15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661B8E" w14:textId="77777777" w:rsidR="008D048E" w:rsidRPr="008D048E" w:rsidRDefault="008D048E" w:rsidP="008D048E">
            <w:pPr>
              <w:spacing w:beforeLines="50" w:before="120" w:afterLines="50" w:after="12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Producent i model pamięci RAM: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BFE5D" w14:textId="24A77D94" w:rsidR="008D048E" w:rsidRPr="008D048E" w:rsidRDefault="008D048E" w:rsidP="008D048E">
            <w:pPr>
              <w:spacing w:before="240" w:after="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………………………………………………………………………………………………</w:t>
            </w:r>
          </w:p>
        </w:tc>
      </w:tr>
      <w:tr w:rsidR="0046342C" w:rsidRPr="008D048E" w14:paraId="63FBED51" w14:textId="77777777" w:rsidTr="0046342C">
        <w:trPr>
          <w:trHeight w:val="15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EE0BB1E" w14:textId="0C6F8206" w:rsidR="008D048E" w:rsidRPr="008D048E" w:rsidRDefault="008D048E" w:rsidP="008D048E">
            <w:pPr>
              <w:spacing w:beforeLines="50" w:before="120" w:afterLines="50" w:after="12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 xml:space="preserve">Producent i model kontrolera, </w:t>
            </w:r>
            <w:r w:rsidR="0046342C" w:rsidRPr="0046342C">
              <w:rPr>
                <w:rFonts w:ascii="Cambria" w:hAnsi="Cambria"/>
              </w:rPr>
              <w:t xml:space="preserve">liczba </w:t>
            </w:r>
            <w:r w:rsidRPr="008D048E">
              <w:rPr>
                <w:rFonts w:ascii="Cambria" w:hAnsi="Cambria"/>
              </w:rPr>
              <w:t>i parametry dysków: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75B72" w14:textId="48895FE5" w:rsidR="008D048E" w:rsidRPr="008D048E" w:rsidRDefault="008D048E" w:rsidP="008D048E">
            <w:pPr>
              <w:spacing w:before="480" w:after="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………………………………………………………………………………………………</w:t>
            </w:r>
          </w:p>
        </w:tc>
      </w:tr>
      <w:tr w:rsidR="0046342C" w:rsidRPr="008D048E" w14:paraId="5AF02D0B" w14:textId="77777777" w:rsidTr="0046342C">
        <w:trPr>
          <w:trHeight w:val="15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CC3283" w14:textId="1E465D21" w:rsidR="008D048E" w:rsidRPr="008D048E" w:rsidRDefault="008D048E" w:rsidP="008D048E">
            <w:pPr>
              <w:spacing w:beforeLines="50" w:before="120" w:afterLines="50" w:after="12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 xml:space="preserve">Producent, pojemność </w:t>
            </w:r>
            <w:r w:rsidR="0046342C" w:rsidRPr="0046342C">
              <w:rPr>
                <w:rFonts w:ascii="Cambria" w:hAnsi="Cambria"/>
              </w:rPr>
              <w:t>liczba</w:t>
            </w:r>
            <w:r w:rsidRPr="008D048E">
              <w:rPr>
                <w:rFonts w:ascii="Cambria" w:hAnsi="Cambria"/>
              </w:rPr>
              <w:t xml:space="preserve"> </w:t>
            </w:r>
            <w:r w:rsidR="0046342C">
              <w:rPr>
                <w:rFonts w:ascii="Cambria" w:hAnsi="Cambria"/>
              </w:rPr>
              <w:t xml:space="preserve">      </w:t>
            </w:r>
            <w:r w:rsidRPr="008D048E">
              <w:rPr>
                <w:rFonts w:ascii="Cambria" w:hAnsi="Cambria"/>
              </w:rPr>
              <w:t xml:space="preserve">i model dysków twardych: 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BAAF9E" w14:textId="5930B8D2" w:rsidR="008D048E" w:rsidRPr="008D048E" w:rsidRDefault="008D048E" w:rsidP="008D048E">
            <w:pPr>
              <w:spacing w:before="240" w:after="0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………………………………………………………………………………………………</w:t>
            </w:r>
          </w:p>
        </w:tc>
      </w:tr>
    </w:tbl>
    <w:p w14:paraId="4AFCE785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</w:p>
    <w:p w14:paraId="634AC210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196"/>
        <w:gridCol w:w="863"/>
        <w:gridCol w:w="1691"/>
        <w:gridCol w:w="1739"/>
      </w:tblGrid>
      <w:tr w:rsidR="00545653" w:rsidRPr="0046342C" w14:paraId="212B2D8F" w14:textId="77777777" w:rsidTr="00C52CA9">
        <w:trPr>
          <w:trHeight w:val="454"/>
        </w:trPr>
        <w:tc>
          <w:tcPr>
            <w:tcW w:w="545" w:type="dxa"/>
            <w:shd w:val="clear" w:color="auto" w:fill="auto"/>
            <w:vAlign w:val="center"/>
          </w:tcPr>
          <w:p w14:paraId="4B56CA86" w14:textId="77777777" w:rsidR="00545653" w:rsidRPr="0046342C" w:rsidRDefault="00545653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L.p.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5BA45FCD" w14:textId="257D95B6" w:rsidR="00545653" w:rsidRPr="0046342C" w:rsidRDefault="00545653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Urządzenie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4BFC359B" w14:textId="77777777" w:rsidR="00545653" w:rsidRPr="0046342C" w:rsidRDefault="00545653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Liczba sztuk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5A157FF" w14:textId="77777777" w:rsidR="00545653" w:rsidRPr="0046342C" w:rsidRDefault="00545653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Cena jednostkowa brutto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39B99F90" w14:textId="77777777" w:rsidR="00545653" w:rsidRPr="0046342C" w:rsidRDefault="00545653" w:rsidP="00C52CA9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bCs/>
              </w:rPr>
            </w:pPr>
            <w:r w:rsidRPr="0046342C">
              <w:rPr>
                <w:rFonts w:ascii="Cambria" w:hAnsi="Cambria"/>
                <w:b/>
                <w:bCs/>
              </w:rPr>
              <w:t>Suma brutto</w:t>
            </w:r>
          </w:p>
        </w:tc>
      </w:tr>
      <w:tr w:rsidR="00545653" w:rsidRPr="0046342C" w14:paraId="0A5C5D84" w14:textId="77777777" w:rsidTr="0046342C">
        <w:trPr>
          <w:trHeight w:val="454"/>
        </w:trPr>
        <w:tc>
          <w:tcPr>
            <w:tcW w:w="545" w:type="dxa"/>
            <w:shd w:val="clear" w:color="auto" w:fill="auto"/>
          </w:tcPr>
          <w:p w14:paraId="107F7D0D" w14:textId="77777777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14BF" w14:textId="0CA554C0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Pamięć RAM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19FA0" w14:textId="4A512758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1</w:t>
            </w:r>
            <w:r w:rsidRPr="0046342C">
              <w:rPr>
                <w:rFonts w:ascii="Cambria" w:hAnsi="Cambria"/>
              </w:rPr>
              <w:t>0</w:t>
            </w:r>
            <w:r w:rsidRPr="008D048E">
              <w:rPr>
                <w:rFonts w:ascii="Cambria" w:hAnsi="Cambria"/>
              </w:rPr>
              <w:t xml:space="preserve"> szt.</w:t>
            </w:r>
          </w:p>
        </w:tc>
        <w:tc>
          <w:tcPr>
            <w:tcW w:w="1696" w:type="dxa"/>
            <w:shd w:val="clear" w:color="auto" w:fill="auto"/>
          </w:tcPr>
          <w:p w14:paraId="3795BED4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766" w:type="dxa"/>
            <w:shd w:val="clear" w:color="auto" w:fill="auto"/>
          </w:tcPr>
          <w:p w14:paraId="06C68EAE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545653" w:rsidRPr="0046342C" w14:paraId="59C4A0F8" w14:textId="77777777" w:rsidTr="0046342C">
        <w:trPr>
          <w:trHeight w:val="454"/>
        </w:trPr>
        <w:tc>
          <w:tcPr>
            <w:tcW w:w="545" w:type="dxa"/>
            <w:shd w:val="clear" w:color="auto" w:fill="auto"/>
          </w:tcPr>
          <w:p w14:paraId="147C3C31" w14:textId="77777777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DCFDB" w14:textId="2F6824A1" w:rsidR="00545653" w:rsidRPr="0046342C" w:rsidRDefault="00545653" w:rsidP="00545653">
            <w:pPr>
              <w:tabs>
                <w:tab w:val="center" w:pos="2456"/>
              </w:tabs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 xml:space="preserve">Kontroler 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BFD44" w14:textId="692DDE84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 xml:space="preserve">1 </w:t>
            </w:r>
            <w:r w:rsidRPr="0046342C">
              <w:rPr>
                <w:rFonts w:ascii="Cambria" w:hAnsi="Cambria"/>
              </w:rPr>
              <w:t>kpl.</w:t>
            </w:r>
          </w:p>
        </w:tc>
        <w:tc>
          <w:tcPr>
            <w:tcW w:w="1696" w:type="dxa"/>
            <w:shd w:val="clear" w:color="auto" w:fill="auto"/>
          </w:tcPr>
          <w:p w14:paraId="75F00B84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766" w:type="dxa"/>
            <w:shd w:val="clear" w:color="auto" w:fill="auto"/>
          </w:tcPr>
          <w:p w14:paraId="14F6C3DD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545653" w:rsidRPr="0046342C" w14:paraId="77017475" w14:textId="77777777" w:rsidTr="0046342C">
        <w:trPr>
          <w:trHeight w:val="454"/>
        </w:trPr>
        <w:tc>
          <w:tcPr>
            <w:tcW w:w="545" w:type="dxa"/>
            <w:shd w:val="clear" w:color="auto" w:fill="auto"/>
          </w:tcPr>
          <w:p w14:paraId="3ECD4A82" w14:textId="5B837B07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03D82" w14:textId="1FBE682A" w:rsidR="00545653" w:rsidRPr="0046342C" w:rsidRDefault="00545653" w:rsidP="00545653">
            <w:pPr>
              <w:tabs>
                <w:tab w:val="center" w:pos="2456"/>
              </w:tabs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8D048E">
              <w:rPr>
                <w:rFonts w:ascii="Cambria" w:hAnsi="Cambria"/>
              </w:rPr>
              <w:t>Dysk twardy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48DB9" w14:textId="66AED08C" w:rsidR="00545653" w:rsidRPr="0046342C" w:rsidRDefault="00545653" w:rsidP="00545653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</w:rPr>
            </w:pPr>
            <w:r w:rsidRPr="0046342C">
              <w:rPr>
                <w:rFonts w:ascii="Cambria" w:hAnsi="Cambria"/>
              </w:rPr>
              <w:t>5</w:t>
            </w:r>
            <w:r w:rsidRPr="008D048E">
              <w:rPr>
                <w:rFonts w:ascii="Cambria" w:hAnsi="Cambria"/>
              </w:rPr>
              <w:t xml:space="preserve"> szt.</w:t>
            </w:r>
          </w:p>
        </w:tc>
        <w:tc>
          <w:tcPr>
            <w:tcW w:w="1696" w:type="dxa"/>
            <w:shd w:val="clear" w:color="auto" w:fill="auto"/>
          </w:tcPr>
          <w:p w14:paraId="732DE8D1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766" w:type="dxa"/>
            <w:shd w:val="clear" w:color="auto" w:fill="auto"/>
          </w:tcPr>
          <w:p w14:paraId="4349885F" w14:textId="77777777" w:rsidR="00545653" w:rsidRPr="0046342C" w:rsidRDefault="00545653" w:rsidP="00545653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  <w:tr w:rsidR="00545653" w:rsidRPr="0046342C" w14:paraId="4A06E33A" w14:textId="77777777" w:rsidTr="00C52CA9">
        <w:trPr>
          <w:trHeight w:val="454"/>
        </w:trPr>
        <w:tc>
          <w:tcPr>
            <w:tcW w:w="5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601FF6" w14:textId="77777777" w:rsidR="00545653" w:rsidRPr="0046342C" w:rsidRDefault="00545653" w:rsidP="00C52CA9">
            <w:pPr>
              <w:spacing w:after="0" w:line="240" w:lineRule="auto"/>
              <w:ind w:left="0" w:firstLine="0"/>
              <w:jc w:val="right"/>
              <w:rPr>
                <w:rFonts w:ascii="Cambria" w:hAnsi="Cambria"/>
              </w:rPr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B70059" w14:textId="77777777" w:rsidR="00545653" w:rsidRPr="0046342C" w:rsidRDefault="00545653" w:rsidP="00C52CA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954A53" w14:textId="77777777" w:rsidR="00545653" w:rsidRPr="0046342C" w:rsidRDefault="00545653" w:rsidP="00C52CA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510C86" w14:textId="77777777" w:rsidR="00545653" w:rsidRPr="0046342C" w:rsidRDefault="00545653" w:rsidP="00C52CA9">
            <w:pPr>
              <w:spacing w:after="0" w:line="240" w:lineRule="auto"/>
              <w:ind w:left="0" w:firstLine="0"/>
              <w:jc w:val="right"/>
              <w:rPr>
                <w:rFonts w:ascii="Cambria" w:hAnsi="Cambria"/>
                <w:b/>
              </w:rPr>
            </w:pPr>
            <w:r w:rsidRPr="0046342C">
              <w:rPr>
                <w:rFonts w:ascii="Cambria" w:hAnsi="Cambria"/>
                <w:b/>
              </w:rPr>
              <w:t>RAZEM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</w:tcPr>
          <w:p w14:paraId="325A3743" w14:textId="77777777" w:rsidR="00545653" w:rsidRPr="0046342C" w:rsidRDefault="00545653" w:rsidP="00C52CA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</w:p>
        </w:tc>
      </w:tr>
    </w:tbl>
    <w:p w14:paraId="5C8B81D0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EFFEE8A" w14:textId="77777777" w:rsidR="008D048E" w:rsidRPr="008D048E" w:rsidRDefault="008D048E" w:rsidP="008D048E">
      <w:pPr>
        <w:spacing w:after="0" w:line="240" w:lineRule="auto"/>
        <w:ind w:left="0" w:firstLine="0"/>
        <w:contextualSpacing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105E9451" w14:textId="77777777" w:rsidR="009D6CCC" w:rsidRPr="004425B0" w:rsidRDefault="009D6CCC" w:rsidP="004425B0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p w14:paraId="411BF60B" w14:textId="77777777" w:rsidR="00C3714D" w:rsidRDefault="00C3714D" w:rsidP="001F3136">
      <w:pPr>
        <w:spacing w:after="0" w:line="240" w:lineRule="auto"/>
        <w:ind w:left="5813" w:firstLine="284"/>
        <w:jc w:val="left"/>
        <w:rPr>
          <w:rFonts w:ascii="Cambria" w:hAnsi="Cambria"/>
          <w:sz w:val="24"/>
          <w:szCs w:val="24"/>
        </w:rPr>
      </w:pPr>
    </w:p>
    <w:p w14:paraId="68BAD657" w14:textId="77777777" w:rsidR="00C3714D" w:rsidRPr="00C3714D" w:rsidRDefault="00C3714D" w:rsidP="00C3714D">
      <w:pPr>
        <w:spacing w:after="0" w:line="240" w:lineRule="auto"/>
        <w:ind w:left="1134"/>
        <w:jc w:val="left"/>
        <w:rPr>
          <w:rFonts w:ascii="Cambria" w:hAnsi="Cambria"/>
          <w:sz w:val="24"/>
          <w:szCs w:val="24"/>
        </w:rPr>
      </w:pPr>
      <w:r w:rsidRPr="00C3714D">
        <w:rPr>
          <w:rFonts w:ascii="Cambria" w:hAnsi="Cambria"/>
          <w:sz w:val="24"/>
          <w:szCs w:val="24"/>
        </w:rPr>
        <w:t>…………………………………….</w:t>
      </w:r>
    </w:p>
    <w:p w14:paraId="62BDB958" w14:textId="77777777" w:rsidR="00C3714D" w:rsidRPr="00C3714D" w:rsidRDefault="00C3714D" w:rsidP="00C3714D">
      <w:pPr>
        <w:spacing w:after="0" w:line="240" w:lineRule="auto"/>
        <w:ind w:left="1134"/>
        <w:jc w:val="left"/>
        <w:rPr>
          <w:rFonts w:ascii="Cambria" w:hAnsi="Cambria"/>
          <w:sz w:val="20"/>
          <w:szCs w:val="20"/>
        </w:rPr>
      </w:pPr>
      <w:r w:rsidRPr="00C3714D">
        <w:rPr>
          <w:rFonts w:ascii="Cambria" w:hAnsi="Cambria"/>
          <w:sz w:val="20"/>
          <w:szCs w:val="20"/>
        </w:rPr>
        <w:t>miejscowość, data</w:t>
      </w:r>
    </w:p>
    <w:p w14:paraId="237C5AD5" w14:textId="77777777" w:rsidR="00C3714D" w:rsidRPr="00C3714D" w:rsidRDefault="00C3714D" w:rsidP="00C3714D">
      <w:pPr>
        <w:spacing w:after="0" w:line="240" w:lineRule="auto"/>
        <w:ind w:left="1134"/>
        <w:jc w:val="right"/>
        <w:rPr>
          <w:rFonts w:ascii="Cambria" w:hAnsi="Cambria"/>
          <w:sz w:val="24"/>
          <w:szCs w:val="24"/>
        </w:rPr>
      </w:pPr>
      <w:r w:rsidRPr="00C3714D">
        <w:rPr>
          <w:rFonts w:ascii="Cambria" w:hAnsi="Cambria"/>
          <w:sz w:val="24"/>
          <w:szCs w:val="24"/>
        </w:rPr>
        <w:t>..............................................................</w:t>
      </w:r>
    </w:p>
    <w:p w14:paraId="74B56C80" w14:textId="77777777" w:rsidR="00C3714D" w:rsidRPr="00C3714D" w:rsidRDefault="00C3714D" w:rsidP="00C3714D">
      <w:pPr>
        <w:spacing w:after="0" w:line="240" w:lineRule="auto"/>
        <w:ind w:left="6097" w:firstLine="284"/>
        <w:jc w:val="left"/>
        <w:rPr>
          <w:rFonts w:ascii="Cambria" w:hAnsi="Cambria"/>
          <w:iCs/>
          <w:sz w:val="20"/>
          <w:szCs w:val="20"/>
        </w:rPr>
      </w:pPr>
      <w:r w:rsidRPr="00C3714D">
        <w:rPr>
          <w:rFonts w:ascii="Cambria" w:hAnsi="Cambria"/>
          <w:iCs/>
          <w:sz w:val="24"/>
          <w:szCs w:val="24"/>
        </w:rPr>
        <w:t>(</w:t>
      </w:r>
      <w:r w:rsidRPr="00C3714D">
        <w:rPr>
          <w:rFonts w:ascii="Cambria" w:hAnsi="Cambria"/>
          <w:iCs/>
          <w:sz w:val="20"/>
          <w:szCs w:val="20"/>
        </w:rPr>
        <w:t xml:space="preserve">podpis upoważnionego </w:t>
      </w:r>
    </w:p>
    <w:p w14:paraId="6F106382" w14:textId="77777777" w:rsidR="00A807D0" w:rsidRDefault="00C3714D" w:rsidP="00C3714D">
      <w:pPr>
        <w:spacing w:after="0" w:line="240" w:lineRule="auto"/>
        <w:ind w:left="5813" w:firstLine="284"/>
        <w:jc w:val="left"/>
        <w:rPr>
          <w:rFonts w:ascii="Cambria" w:hAnsi="Cambria"/>
          <w:sz w:val="24"/>
          <w:szCs w:val="24"/>
        </w:rPr>
        <w:sectPr w:rsidR="00A807D0" w:rsidSect="00517DD1"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418" w:left="1418" w:header="1128" w:footer="907" w:gutter="0"/>
          <w:cols w:space="708"/>
          <w:titlePg/>
          <w:docGrid w:linePitch="360"/>
        </w:sectPr>
      </w:pPr>
      <w:r w:rsidRPr="00C3714D">
        <w:rPr>
          <w:rFonts w:ascii="Cambria" w:hAnsi="Cambria"/>
          <w:iCs/>
          <w:sz w:val="20"/>
          <w:szCs w:val="20"/>
        </w:rPr>
        <w:t>przedstawiciela Wykonawc</w:t>
      </w:r>
      <w:r>
        <w:rPr>
          <w:rFonts w:ascii="Cambria" w:hAnsi="Cambria"/>
          <w:iCs/>
          <w:sz w:val="20"/>
          <w:szCs w:val="20"/>
        </w:rPr>
        <w:t>y)</w:t>
      </w:r>
    </w:p>
    <w:p w14:paraId="62C6598D" w14:textId="77777777" w:rsidR="00A87F5C" w:rsidRPr="005D21ED" w:rsidRDefault="004F6CD5" w:rsidP="00C3714D">
      <w:pPr>
        <w:spacing w:after="0" w:line="240" w:lineRule="auto"/>
        <w:ind w:left="5813" w:hanging="5813"/>
        <w:jc w:val="left"/>
        <w:rPr>
          <w:rFonts w:ascii="Cambria" w:eastAsia="Times New Roman" w:hAnsi="Cambria"/>
          <w:kern w:val="16"/>
          <w:sz w:val="24"/>
          <w:szCs w:val="24"/>
          <w:lang w:eastAsia="pl-PL"/>
        </w:rPr>
      </w:pPr>
      <w:r w:rsidRPr="005D21ED">
        <w:rPr>
          <w:rFonts w:ascii="Cambria" w:hAnsi="Cambria"/>
          <w:b/>
          <w:iCs/>
          <w:sz w:val="24"/>
          <w:szCs w:val="24"/>
        </w:rPr>
        <w:lastRenderedPageBreak/>
        <w:t>Załącznik nr 3 do SIWZ</w:t>
      </w:r>
    </w:p>
    <w:p w14:paraId="6E6662A4" w14:textId="77777777" w:rsidR="00A87F5C" w:rsidRPr="005D21ED" w:rsidRDefault="00A87F5C" w:rsidP="00A87F5C">
      <w:pPr>
        <w:tabs>
          <w:tab w:val="left" w:pos="5622"/>
        </w:tabs>
        <w:spacing w:after="0" w:line="240" w:lineRule="auto"/>
        <w:ind w:left="0" w:firstLine="425"/>
        <w:rPr>
          <w:rFonts w:ascii="Cambria" w:eastAsia="Times New Roman" w:hAnsi="Cambria"/>
          <w:kern w:val="16"/>
          <w:sz w:val="24"/>
          <w:szCs w:val="24"/>
          <w:lang w:eastAsia="pl-PL"/>
        </w:rPr>
      </w:pPr>
    </w:p>
    <w:p w14:paraId="68E32769" w14:textId="77777777" w:rsidR="00A87F5C" w:rsidRPr="005D21ED" w:rsidRDefault="00A87F5C" w:rsidP="0089367D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kern w:val="16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kern w:val="16"/>
          <w:sz w:val="24"/>
          <w:szCs w:val="24"/>
          <w:lang w:eastAsia="pl-PL"/>
        </w:rPr>
        <w:tab/>
      </w:r>
      <w:bookmarkStart w:id="6" w:name="_Toc33843001"/>
      <w:bookmarkStart w:id="7" w:name="_Toc33952537"/>
    </w:p>
    <w:p w14:paraId="6D6BCE78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5BDCBDF0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ul. Chałubińskiego 8</w:t>
      </w:r>
    </w:p>
    <w:p w14:paraId="3E6F9334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4536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00-613 Warszawa</w:t>
      </w:r>
    </w:p>
    <w:p w14:paraId="596F04C3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131682A3" w14:textId="77777777" w:rsidR="0089367D" w:rsidRPr="005D21ED" w:rsidRDefault="0089367D" w:rsidP="00A87F5C">
      <w:pPr>
        <w:tabs>
          <w:tab w:val="left" w:pos="8505"/>
          <w:tab w:val="left" w:pos="13608"/>
        </w:tabs>
        <w:spacing w:after="0" w:line="240" w:lineRule="auto"/>
        <w:ind w:left="0" w:firstLine="425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</w:p>
    <w:p w14:paraId="619E59DD" w14:textId="77777777" w:rsidR="00A87F5C" w:rsidRPr="005D21ED" w:rsidRDefault="00A87F5C" w:rsidP="00A87F5C">
      <w:pPr>
        <w:tabs>
          <w:tab w:val="left" w:pos="8505"/>
          <w:tab w:val="left" w:pos="13608"/>
        </w:tabs>
        <w:spacing w:after="0" w:line="240" w:lineRule="auto"/>
        <w:ind w:left="0"/>
        <w:jc w:val="center"/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</w:pPr>
      <w:r w:rsidRPr="005D21ED">
        <w:rPr>
          <w:rFonts w:ascii="Cambria" w:eastAsia="Times New Roman" w:hAnsi="Cambria"/>
          <w:b/>
          <w:bCs/>
          <w:kern w:val="28"/>
          <w:sz w:val="24"/>
          <w:szCs w:val="24"/>
          <w:lang w:eastAsia="pl-PL"/>
        </w:rPr>
        <w:t>O Ś W I A D C Z E N I E</w:t>
      </w:r>
      <w:bookmarkEnd w:id="6"/>
      <w:bookmarkEnd w:id="7"/>
    </w:p>
    <w:p w14:paraId="12EA6B66" w14:textId="713DD0A7" w:rsidR="00A87F5C" w:rsidRPr="003F266C" w:rsidRDefault="00A87F5C" w:rsidP="003F266C">
      <w:pPr>
        <w:autoSpaceDE w:val="0"/>
        <w:autoSpaceDN w:val="0"/>
        <w:adjustRightInd w:val="0"/>
        <w:spacing w:after="0"/>
        <w:ind w:left="0" w:firstLine="0"/>
        <w:rPr>
          <w:rFonts w:ascii="Cambria" w:hAnsi="Cambria" w:cs="Calibri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Przystępując do udziału w postępowaniu o udzielenie zamówienia publicznego prowadzonego w trybie przetargu nieograniczonego</w:t>
      </w:r>
      <w:r w:rsidR="004425B0">
        <w:rPr>
          <w:rFonts w:ascii="Cambria" w:hAnsi="Cambria"/>
          <w:sz w:val="24"/>
          <w:szCs w:val="24"/>
        </w:rPr>
        <w:t xml:space="preserve"> na</w:t>
      </w:r>
      <w:r w:rsidRPr="005D21ED">
        <w:rPr>
          <w:rFonts w:ascii="Cambria" w:hAnsi="Cambria"/>
          <w:sz w:val="24"/>
          <w:szCs w:val="24"/>
        </w:rPr>
        <w:t xml:space="preserve"> </w:t>
      </w:r>
      <w:r w:rsidR="00A95117" w:rsidRPr="00A95117">
        <w:rPr>
          <w:rFonts w:ascii="Cambria" w:hAnsi="Cambria"/>
          <w:i/>
          <w:iCs/>
          <w:sz w:val="24"/>
          <w:szCs w:val="24"/>
        </w:rPr>
        <w:t>Dostawę subskrypcji Microsoft 365 Business Basic oraz macierzy dyskowej i rozbudowę serwera</w:t>
      </w:r>
      <w:r w:rsidRPr="003F266C">
        <w:rPr>
          <w:rFonts w:ascii="Cambria" w:hAnsi="Cambria"/>
          <w:sz w:val="24"/>
          <w:szCs w:val="24"/>
        </w:rPr>
        <w:t xml:space="preserve">, </w:t>
      </w:r>
      <w:r w:rsidRPr="003F266C">
        <w:rPr>
          <w:rFonts w:ascii="Cambria" w:hAnsi="Cambria"/>
          <w:color w:val="000000"/>
          <w:sz w:val="24"/>
          <w:szCs w:val="24"/>
        </w:rPr>
        <w:t>s</w:t>
      </w:r>
      <w:r w:rsidRPr="003F266C">
        <w:rPr>
          <w:rFonts w:ascii="Cambria" w:hAnsi="Cambria"/>
          <w:bCs/>
          <w:sz w:val="24"/>
          <w:szCs w:val="24"/>
        </w:rPr>
        <w:t>kładam</w:t>
      </w:r>
      <w:r w:rsidR="006A2ADC" w:rsidRPr="003F266C">
        <w:rPr>
          <w:rFonts w:ascii="Cambria" w:hAnsi="Cambria"/>
          <w:bCs/>
          <w:sz w:val="24"/>
          <w:szCs w:val="24"/>
        </w:rPr>
        <w:t>/y</w:t>
      </w:r>
      <w:r w:rsidRPr="003F266C">
        <w:rPr>
          <w:rFonts w:ascii="Cambria" w:hAnsi="Cambria"/>
          <w:bCs/>
          <w:sz w:val="24"/>
          <w:szCs w:val="24"/>
        </w:rPr>
        <w:t xml:space="preserve"> w imieniu Wykonawcy następujące informacje:</w:t>
      </w:r>
    </w:p>
    <w:p w14:paraId="4626E20D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I: INFORMACJE DOTYCZĄCE WYKONAWCY</w:t>
      </w:r>
    </w:p>
    <w:p w14:paraId="5CBAD6D3" w14:textId="77777777" w:rsidR="00A87F5C" w:rsidRPr="005D21ED" w:rsidRDefault="00A87F5C" w:rsidP="0034648E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A: Informacje na temat Wykonawcy</w:t>
      </w:r>
    </w:p>
    <w:p w14:paraId="06D04F26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09"/>
      </w:tblGrid>
      <w:tr w:rsidR="00A87F5C" w:rsidRPr="005D21ED" w14:paraId="31BDCEC6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07906E7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E0A71D5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0696B278" w14:textId="77777777" w:rsidTr="006A2ADC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2516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8EAB81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4FA4F6A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38F0482E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E49649B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0A5854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28F7792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73ED53E2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50DD337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Osoba lub osoby wyznaczone do kontaktów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2"/>
            </w:r>
            <w:r w:rsidRPr="005D21ED">
              <w:rPr>
                <w:rFonts w:ascii="Cambria" w:hAnsi="Cambria"/>
                <w:sz w:val="24"/>
                <w:szCs w:val="24"/>
              </w:rPr>
              <w:t>:</w:t>
            </w:r>
          </w:p>
          <w:p w14:paraId="2E6CE24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Telefon:</w:t>
            </w:r>
          </w:p>
          <w:p w14:paraId="2230F2CB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e-mail:</w:t>
            </w:r>
          </w:p>
          <w:p w14:paraId="4ADF100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6A77359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7A5083A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  <w:p w14:paraId="7DD87429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41A5856C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2B8033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Czy Wykonawca jest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  <w:lang w:eastAsia="en-GB"/>
              </w:rPr>
              <w:footnoteReference w:id="3"/>
            </w: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: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85FD6B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 xml:space="preserve">- </w:t>
            </w:r>
            <w:r w:rsidR="00374197" w:rsidRPr="005D21ED">
              <w:rPr>
                <w:rFonts w:ascii="Cambria" w:hAnsi="Cambria"/>
                <w:sz w:val="24"/>
                <w:szCs w:val="24"/>
                <w:lang w:eastAsia="en-GB"/>
              </w:rPr>
              <w:t>mikro</w:t>
            </w: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przedsiębiorstwem?</w:t>
            </w:r>
          </w:p>
          <w:p w14:paraId="2FBC9820" w14:textId="77777777" w:rsidR="00374197" w:rsidRPr="005D21ED" w:rsidRDefault="00374197" w:rsidP="00374197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- małym przedsiębiorstwem?</w:t>
            </w:r>
          </w:p>
          <w:p w14:paraId="7124CA3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B6E3124" w14:textId="77777777" w:rsidR="00575015" w:rsidRPr="005D21ED" w:rsidRDefault="00575015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</w:p>
          <w:p w14:paraId="3D5FFC7B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5D21ED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4"/>
            </w:r>
          </w:p>
          <w:p w14:paraId="2665E2B0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</w:p>
          <w:p w14:paraId="2DB631E9" w14:textId="77777777" w:rsidR="00374197" w:rsidRPr="005D21ED" w:rsidRDefault="00374197" w:rsidP="00374197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  <w:lang w:eastAsia="en-GB"/>
              </w:rPr>
            </w:pPr>
            <w:r w:rsidRPr="005D21ED">
              <w:rPr>
                <w:rFonts w:ascii="Cambria" w:hAnsi="Cambria"/>
                <w:sz w:val="24"/>
                <w:szCs w:val="24"/>
                <w:lang w:eastAsia="en-GB"/>
              </w:rPr>
              <w:t>[] Tak [] Nie</w:t>
            </w:r>
            <w:r w:rsidRPr="005D21ED">
              <w:rPr>
                <w:rStyle w:val="Odwoanieprzypisudolnego"/>
                <w:rFonts w:ascii="Cambria" w:hAnsi="Cambria"/>
                <w:b/>
                <w:sz w:val="24"/>
                <w:szCs w:val="24"/>
                <w:lang w:eastAsia="en-GB"/>
              </w:rPr>
              <w:footnoteReference w:id="5"/>
            </w:r>
          </w:p>
        </w:tc>
      </w:tr>
      <w:tr w:rsidR="00A87F5C" w:rsidRPr="005D21ED" w14:paraId="1E478261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5FC488B" w14:textId="77777777" w:rsidR="00A87F5C" w:rsidRPr="005D21ED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3A77BAD6" w14:textId="77777777" w:rsidR="00A87F5C" w:rsidRPr="005D21ED" w:rsidRDefault="00A87F5C" w:rsidP="001E1A91">
            <w:pPr>
              <w:spacing w:after="0" w:line="240" w:lineRule="auto"/>
              <w:ind w:left="357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2F9B5DF6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8618686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ykonawca bierze udział w postępowaniu </w:t>
            </w:r>
            <w:r w:rsidRPr="005D21ED">
              <w:rPr>
                <w:rFonts w:ascii="Cambria" w:hAnsi="Cambria"/>
                <w:sz w:val="24"/>
                <w:szCs w:val="24"/>
              </w:rPr>
              <w:br/>
              <w:t xml:space="preserve">o udzielenie zamówienia wspólnie z innymi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ykonawcami (konsorcjum)?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6"/>
            </w:r>
          </w:p>
          <w:p w14:paraId="1072A0DE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1892247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  <w:p w14:paraId="398E9FF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07F11B68" w14:textId="77777777" w:rsidTr="001E1A9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67065AE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lastRenderedPageBreak/>
              <w:t>Jeżeli tak:</w:t>
            </w:r>
          </w:p>
          <w:p w14:paraId="50F9B0B5" w14:textId="77777777" w:rsidR="00A87F5C" w:rsidRPr="005D21ED" w:rsidRDefault="00A87F5C" w:rsidP="0034648E">
            <w:pPr>
              <w:spacing w:after="0" w:line="240" w:lineRule="auto"/>
              <w:ind w:left="357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a) </w:t>
            </w:r>
            <w:r w:rsidR="0034648E" w:rsidRPr="005D21ED">
              <w:rPr>
                <w:rFonts w:ascii="Cambria" w:hAnsi="Cambria"/>
                <w:sz w:val="24"/>
                <w:szCs w:val="24"/>
              </w:rPr>
              <w:t>p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roszę wskazać rolę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ykonawcy w grupie</w:t>
            </w:r>
          </w:p>
          <w:p w14:paraId="15FCEA32" w14:textId="77777777" w:rsidR="00A87F5C" w:rsidRPr="005D21ED" w:rsidRDefault="00A87F5C" w:rsidP="0034648E">
            <w:pPr>
              <w:spacing w:after="0" w:line="240" w:lineRule="auto"/>
              <w:ind w:left="357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(lider, odpowiedzialny za określone zadania itp.):</w:t>
            </w:r>
          </w:p>
          <w:p w14:paraId="22B13CDC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b) </w:t>
            </w:r>
            <w:r w:rsidR="0034648E" w:rsidRPr="005D21ED">
              <w:rPr>
                <w:rFonts w:ascii="Cambria" w:hAnsi="Cambria"/>
                <w:sz w:val="24"/>
                <w:szCs w:val="24"/>
              </w:rPr>
              <w:t>p</w:t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roszę wskazać pozostałych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4787C59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D470D32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a): [……]</w:t>
            </w:r>
          </w:p>
          <w:p w14:paraId="49D1E6BE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48DEDF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23EF595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b): [……]</w:t>
            </w:r>
          </w:p>
          <w:p w14:paraId="3042A64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7B507B3" w14:textId="77777777" w:rsidR="00A87F5C" w:rsidRPr="005D21ED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14:paraId="06F52A3C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B: Informacje na temat przedstawicieli Wykonawcy</w:t>
      </w:r>
      <w:r w:rsidRPr="005D21ED">
        <w:rPr>
          <w:rStyle w:val="Odwoanieprzypisudolnego"/>
          <w:rFonts w:ascii="Cambria" w:hAnsi="Cambria"/>
          <w:b/>
          <w:sz w:val="24"/>
          <w:szCs w:val="24"/>
        </w:rPr>
        <w:footnoteReference w:id="7"/>
      </w:r>
      <w:r w:rsidRPr="005D21ED">
        <w:rPr>
          <w:rFonts w:ascii="Cambria" w:hAnsi="Cambria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A87F5C" w:rsidRPr="005D21ED" w14:paraId="2855BE09" w14:textId="77777777" w:rsidTr="001E1A91">
        <w:tc>
          <w:tcPr>
            <w:tcW w:w="4606" w:type="dxa"/>
            <w:shd w:val="clear" w:color="auto" w:fill="auto"/>
          </w:tcPr>
          <w:p w14:paraId="0661E8DD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752F081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Odpowiedź:</w:t>
            </w:r>
          </w:p>
        </w:tc>
      </w:tr>
      <w:tr w:rsidR="00A87F5C" w:rsidRPr="005D21ED" w14:paraId="614C14BE" w14:textId="77777777" w:rsidTr="001E1A91">
        <w:tc>
          <w:tcPr>
            <w:tcW w:w="4606" w:type="dxa"/>
            <w:shd w:val="clear" w:color="auto" w:fill="auto"/>
          </w:tcPr>
          <w:p w14:paraId="7C681FEE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19DE44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[……], [……]</w:t>
            </w:r>
          </w:p>
        </w:tc>
      </w:tr>
      <w:tr w:rsidR="00A87F5C" w:rsidRPr="005D21ED" w14:paraId="013233C6" w14:textId="77777777" w:rsidTr="001E1A91">
        <w:tc>
          <w:tcPr>
            <w:tcW w:w="4606" w:type="dxa"/>
            <w:shd w:val="clear" w:color="auto" w:fill="auto"/>
          </w:tcPr>
          <w:p w14:paraId="3EC4B4C2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1B575A5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56BE3ECF" w14:textId="77777777" w:rsidTr="001E1A91">
        <w:tc>
          <w:tcPr>
            <w:tcW w:w="4606" w:type="dxa"/>
            <w:shd w:val="clear" w:color="auto" w:fill="auto"/>
          </w:tcPr>
          <w:p w14:paraId="7DF8D6D1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4E56105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717F85F8" w14:textId="77777777" w:rsidTr="001E1A91">
        <w:tc>
          <w:tcPr>
            <w:tcW w:w="4606" w:type="dxa"/>
            <w:shd w:val="clear" w:color="auto" w:fill="auto"/>
          </w:tcPr>
          <w:p w14:paraId="5B7C7D8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51E8F804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1B272D8B" w14:textId="77777777" w:rsidTr="001E1A91">
        <w:tc>
          <w:tcPr>
            <w:tcW w:w="4606" w:type="dxa"/>
            <w:shd w:val="clear" w:color="auto" w:fill="auto"/>
          </w:tcPr>
          <w:p w14:paraId="4443771A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6B3CEB99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[……]</w:t>
            </w:r>
          </w:p>
        </w:tc>
      </w:tr>
      <w:tr w:rsidR="00A87F5C" w:rsidRPr="005D21ED" w14:paraId="44D7F2C1" w14:textId="77777777" w:rsidTr="001E1A91">
        <w:tc>
          <w:tcPr>
            <w:tcW w:w="4606" w:type="dxa"/>
            <w:shd w:val="clear" w:color="auto" w:fill="auto"/>
          </w:tcPr>
          <w:p w14:paraId="490AE2C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41AA7F0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B88AD55" w14:textId="77777777" w:rsidR="00A87F5C" w:rsidRPr="005D21ED" w:rsidRDefault="00A87F5C" w:rsidP="00A87F5C">
      <w:pPr>
        <w:spacing w:after="0" w:line="240" w:lineRule="auto"/>
        <w:ind w:right="69"/>
        <w:rPr>
          <w:rFonts w:ascii="Cambria" w:hAnsi="Cambria"/>
          <w:szCs w:val="24"/>
        </w:rPr>
      </w:pPr>
    </w:p>
    <w:p w14:paraId="356E59D7" w14:textId="77777777" w:rsidR="00A87F5C" w:rsidRPr="005D21ED" w:rsidRDefault="00A87F5C" w:rsidP="00A87F5C">
      <w:pPr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65795D47" w14:textId="77777777" w:rsidR="00635723" w:rsidRPr="005D21ED" w:rsidRDefault="00635723" w:rsidP="00A87F5C">
      <w:pPr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A87F5C" w:rsidRPr="005D21ED" w14:paraId="31FAE42C" w14:textId="77777777" w:rsidTr="001E1A91">
        <w:tc>
          <w:tcPr>
            <w:tcW w:w="4606" w:type="dxa"/>
            <w:shd w:val="clear" w:color="auto" w:fill="auto"/>
          </w:tcPr>
          <w:p w14:paraId="7BFC5444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1A39AEFD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0697E1F5" w14:textId="77777777" w:rsidTr="001E1A91">
        <w:tc>
          <w:tcPr>
            <w:tcW w:w="4606" w:type="dxa"/>
            <w:shd w:val="clear" w:color="auto" w:fill="auto"/>
          </w:tcPr>
          <w:p w14:paraId="011031A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654E441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5D21ED" w14:paraId="6B333646" w14:textId="77777777" w:rsidTr="001E1A91">
        <w:trPr>
          <w:trHeight w:val="53"/>
        </w:trPr>
        <w:tc>
          <w:tcPr>
            <w:tcW w:w="4606" w:type="dxa"/>
            <w:shd w:val="clear" w:color="auto" w:fill="auto"/>
          </w:tcPr>
          <w:p w14:paraId="0BC435A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tak,</w:t>
            </w:r>
            <w:r w:rsidRPr="005D21ED">
              <w:rPr>
                <w:rStyle w:val="Odwoanieprzypisudolnego"/>
                <w:rFonts w:ascii="Cambria" w:hAnsi="Cambria"/>
                <w:sz w:val="24"/>
                <w:szCs w:val="24"/>
              </w:rPr>
              <w:footnoteReference w:id="8"/>
            </w:r>
            <w:r w:rsidRPr="005D21ED">
              <w:rPr>
                <w:rFonts w:ascii="Cambria" w:hAnsi="Cambria"/>
                <w:sz w:val="24"/>
                <w:szCs w:val="24"/>
              </w:rPr>
              <w:t xml:space="preserve"> proszę podać:</w:t>
            </w:r>
          </w:p>
          <w:p w14:paraId="014AB2EB" w14:textId="77777777" w:rsidR="00A87F5C" w:rsidRPr="005D21ED" w:rsidRDefault="0034648E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n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 xml:space="preserve">azwę podmiotu na zasobach których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 xml:space="preserve">ykonawca polega </w:t>
            </w:r>
          </w:p>
          <w:p w14:paraId="29BE88C9" w14:textId="77777777" w:rsidR="00A87F5C" w:rsidRPr="005D21ED" w:rsidRDefault="00A87F5C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warunki, które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wykazuje polegając na zasobach innego podmiotu.</w:t>
            </w:r>
          </w:p>
          <w:p w14:paraId="0D924F54" w14:textId="77777777" w:rsidR="00A87F5C" w:rsidRPr="005D21ED" w:rsidRDefault="0034648E" w:rsidP="00A929E8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61" w:hanging="361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a</w:t>
            </w:r>
            <w:r w:rsidR="00A87F5C" w:rsidRPr="005D21ED">
              <w:rPr>
                <w:rFonts w:ascii="Cambria" w:hAnsi="Cambria"/>
                <w:sz w:val="24"/>
                <w:szCs w:val="24"/>
              </w:rPr>
              <w:t>dres pocztowy:</w:t>
            </w:r>
          </w:p>
          <w:p w14:paraId="40FA135C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4C57757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36802EB4" w14:textId="77777777"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6E8C9105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21A460A8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3A1CDFFA" w14:textId="77777777"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00C9569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470B670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  <w:p w14:paraId="1B7C234E" w14:textId="77777777" w:rsidR="00A87F5C" w:rsidRPr="005D21ED" w:rsidRDefault="00A87F5C" w:rsidP="00A929E8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 ….]</w:t>
            </w:r>
          </w:p>
          <w:p w14:paraId="04632947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87F5C" w:rsidRPr="005D21ED" w14:paraId="2F07B8F3" w14:textId="77777777" w:rsidTr="001E1A91">
        <w:tc>
          <w:tcPr>
            <w:tcW w:w="9212" w:type="dxa"/>
            <w:gridSpan w:val="2"/>
            <w:shd w:val="clear" w:color="auto" w:fill="auto"/>
          </w:tcPr>
          <w:p w14:paraId="26B5FF1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sz w:val="24"/>
                <w:szCs w:val="24"/>
              </w:rPr>
              <w:t xml:space="preserve">Wykonawca zobowiązany jest także wypełnić formularz w części II („Podstawy wykluczenia”) odrębnie dla każdego innego podmiotu, na zasoby którego </w:t>
            </w:r>
            <w:r w:rsidR="00382BD2" w:rsidRPr="005D21ED">
              <w:rPr>
                <w:rFonts w:ascii="Cambria" w:hAnsi="Cambria"/>
                <w:b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b/>
                <w:sz w:val="24"/>
                <w:szCs w:val="24"/>
              </w:rPr>
              <w:t>ykonawca się powołuje.</w:t>
            </w:r>
          </w:p>
        </w:tc>
      </w:tr>
    </w:tbl>
    <w:p w14:paraId="564F0077" w14:textId="77777777" w:rsidR="008104DE" w:rsidRPr="005D21ED" w:rsidRDefault="00241252" w:rsidP="00A87F5C">
      <w:pPr>
        <w:spacing w:after="0" w:line="240" w:lineRule="auto"/>
        <w:ind w:left="357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br w:type="page"/>
      </w:r>
    </w:p>
    <w:p w14:paraId="2FD1CC4B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lastRenderedPageBreak/>
        <w:t>D: Informacje dotyczące podwykonawców, na których zasobach wykonawca nie polega</w:t>
      </w:r>
    </w:p>
    <w:p w14:paraId="1E9724C7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0"/>
      </w:tblGrid>
      <w:tr w:rsidR="00A87F5C" w:rsidRPr="005D21ED" w14:paraId="3C3C944D" w14:textId="77777777" w:rsidTr="001E1A91">
        <w:tc>
          <w:tcPr>
            <w:tcW w:w="4606" w:type="dxa"/>
            <w:shd w:val="clear" w:color="auto" w:fill="auto"/>
          </w:tcPr>
          <w:p w14:paraId="276A9D5E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4023E608" w14:textId="77777777" w:rsidR="00A87F5C" w:rsidRPr="005D21ED" w:rsidRDefault="00A87F5C" w:rsidP="001E1A91">
            <w:pPr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5D21ED">
              <w:rPr>
                <w:rFonts w:ascii="Cambria" w:hAnsi="Cambria"/>
                <w:b/>
                <w:i/>
                <w:sz w:val="24"/>
                <w:szCs w:val="24"/>
              </w:rPr>
              <w:t>Odpowiedź:</w:t>
            </w:r>
          </w:p>
        </w:tc>
      </w:tr>
      <w:tr w:rsidR="00A87F5C" w:rsidRPr="005D21ED" w14:paraId="400B87F8" w14:textId="77777777" w:rsidTr="001E1A91">
        <w:tc>
          <w:tcPr>
            <w:tcW w:w="4606" w:type="dxa"/>
            <w:shd w:val="clear" w:color="auto" w:fill="auto"/>
          </w:tcPr>
          <w:p w14:paraId="7B122E2D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Czy </w:t>
            </w:r>
            <w:r w:rsidR="00382BD2" w:rsidRPr="005D21ED">
              <w:rPr>
                <w:rFonts w:ascii="Cambria" w:hAnsi="Cambria"/>
                <w:sz w:val="24"/>
                <w:szCs w:val="24"/>
              </w:rPr>
              <w:t>W</w:t>
            </w:r>
            <w:r w:rsidRPr="005D21ED">
              <w:rPr>
                <w:rFonts w:ascii="Cambria" w:hAnsi="Cambria"/>
                <w:sz w:val="24"/>
                <w:szCs w:val="24"/>
              </w:rPr>
              <w:t>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03827D3F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[] Tak [] Nie</w:t>
            </w:r>
          </w:p>
        </w:tc>
      </w:tr>
      <w:tr w:rsidR="00A87F5C" w:rsidRPr="005D21ED" w14:paraId="0F0817D2" w14:textId="77777777" w:rsidTr="001E1A91">
        <w:tc>
          <w:tcPr>
            <w:tcW w:w="4606" w:type="dxa"/>
            <w:shd w:val="clear" w:color="auto" w:fill="auto"/>
          </w:tcPr>
          <w:p w14:paraId="156C03C5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6BD96BC3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 xml:space="preserve">[…] </w:t>
            </w:r>
          </w:p>
        </w:tc>
      </w:tr>
      <w:tr w:rsidR="00A87F5C" w:rsidRPr="005D21ED" w14:paraId="3F4A5B35" w14:textId="77777777" w:rsidTr="001E1A91">
        <w:tc>
          <w:tcPr>
            <w:tcW w:w="4606" w:type="dxa"/>
            <w:shd w:val="clear" w:color="auto" w:fill="auto"/>
          </w:tcPr>
          <w:p w14:paraId="4486900E" w14:textId="77777777" w:rsidR="00A87F5C" w:rsidRPr="005D21ED" w:rsidRDefault="00A87F5C" w:rsidP="0034648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79514ED6" w14:textId="77777777" w:rsidR="00A87F5C" w:rsidRPr="005D21ED" w:rsidRDefault="00A87F5C" w:rsidP="001E1A91">
            <w:pPr>
              <w:spacing w:after="0" w:line="24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5D21ED">
              <w:rPr>
                <w:rFonts w:ascii="Cambria" w:hAnsi="Cambria"/>
                <w:sz w:val="24"/>
                <w:szCs w:val="24"/>
              </w:rPr>
              <w:t>[……………]</w:t>
            </w:r>
          </w:p>
        </w:tc>
      </w:tr>
    </w:tbl>
    <w:p w14:paraId="2299D6A6" w14:textId="77777777" w:rsidR="00A87F5C" w:rsidRPr="005D21ED" w:rsidRDefault="00A87F5C" w:rsidP="00A87F5C">
      <w:pPr>
        <w:spacing w:after="120"/>
        <w:jc w:val="center"/>
        <w:rPr>
          <w:rFonts w:ascii="Cambria" w:hAnsi="Cambria"/>
          <w:sz w:val="24"/>
          <w:szCs w:val="24"/>
        </w:rPr>
      </w:pPr>
    </w:p>
    <w:p w14:paraId="02CC6258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II: PODSTAWY WYKLUCZENIA</w:t>
      </w:r>
    </w:p>
    <w:p w14:paraId="75E57ABE" w14:textId="77777777"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A: Informacja  o braku istnienia okoliczności wskazanych w art. 24 ust. 1 </w:t>
      </w:r>
      <w:r w:rsidR="00386E58" w:rsidRPr="005D21ED">
        <w:rPr>
          <w:rFonts w:ascii="Cambria" w:hAnsi="Cambria"/>
          <w:b/>
          <w:sz w:val="24"/>
          <w:szCs w:val="24"/>
          <w:lang w:val="pl-PL"/>
        </w:rPr>
        <w:t xml:space="preserve">ustawy </w:t>
      </w:r>
      <w:r w:rsidRPr="005D21ED">
        <w:rPr>
          <w:rFonts w:ascii="Cambria" w:hAnsi="Cambria"/>
          <w:b/>
          <w:sz w:val="24"/>
          <w:szCs w:val="24"/>
        </w:rPr>
        <w:t>Pzp</w:t>
      </w:r>
    </w:p>
    <w:p w14:paraId="7FA2D4BE" w14:textId="77777777"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24C86866" w14:textId="77777777" w:rsidR="00A87F5C" w:rsidRPr="005D21ED" w:rsidRDefault="00A87F5C" w:rsidP="00A929E8">
      <w:pPr>
        <w:pStyle w:val="Akapitzlist"/>
        <w:numPr>
          <w:ilvl w:val="0"/>
          <w:numId w:val="15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Oświadczam, że nie występują </w:t>
      </w:r>
      <w:r w:rsidRPr="00830EDE">
        <w:rPr>
          <w:rFonts w:ascii="Cambria" w:hAnsi="Cambria"/>
          <w:bCs/>
          <w:sz w:val="24"/>
          <w:szCs w:val="24"/>
        </w:rPr>
        <w:t>wobec mnie</w:t>
      </w:r>
      <w:r w:rsidRPr="005D21ED">
        <w:rPr>
          <w:rFonts w:ascii="Cambria" w:hAnsi="Cambria"/>
          <w:sz w:val="24"/>
          <w:szCs w:val="24"/>
        </w:rPr>
        <w:t xml:space="preserve"> okoliczności wskazane </w:t>
      </w:r>
      <w:r w:rsidRPr="005D21ED">
        <w:rPr>
          <w:rFonts w:ascii="Cambria" w:hAnsi="Cambria"/>
          <w:sz w:val="24"/>
          <w:szCs w:val="24"/>
        </w:rPr>
        <w:br/>
        <w:t>w art. 24 ust. 1 pkt 13-22 u</w:t>
      </w:r>
      <w:r w:rsidR="00386E58" w:rsidRPr="005D21ED">
        <w:rPr>
          <w:rFonts w:ascii="Cambria" w:hAnsi="Cambria"/>
          <w:sz w:val="24"/>
          <w:szCs w:val="24"/>
          <w:lang w:val="pl-PL"/>
        </w:rPr>
        <w:t xml:space="preserve">stawy </w:t>
      </w:r>
      <w:r w:rsidRPr="005D21ED">
        <w:rPr>
          <w:rFonts w:ascii="Cambria" w:hAnsi="Cambria"/>
          <w:sz w:val="24"/>
          <w:szCs w:val="24"/>
        </w:rPr>
        <w:t>Pzp, które skutkowałyby wykluczeniem z</w:t>
      </w:r>
      <w:r w:rsidR="00202AD2" w:rsidRPr="005D21ED">
        <w:rPr>
          <w:rFonts w:ascii="Cambria" w:hAnsi="Cambria"/>
          <w:sz w:val="24"/>
          <w:szCs w:val="24"/>
          <w:lang w:val="pl-PL"/>
        </w:rPr>
        <w:t> </w:t>
      </w:r>
      <w:r w:rsidRPr="005D21ED">
        <w:rPr>
          <w:rFonts w:ascii="Cambria" w:hAnsi="Cambria"/>
          <w:sz w:val="24"/>
          <w:szCs w:val="24"/>
        </w:rPr>
        <w:t>postępowania.</w:t>
      </w:r>
      <w:r w:rsidRPr="005D21ED">
        <w:rPr>
          <w:rStyle w:val="Odwoanieprzypisudolnego"/>
          <w:rFonts w:ascii="Cambria" w:hAnsi="Cambria"/>
          <w:sz w:val="24"/>
          <w:szCs w:val="24"/>
        </w:rPr>
        <w:t xml:space="preserve"> 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9"/>
      </w:r>
    </w:p>
    <w:p w14:paraId="3759CFC5" w14:textId="77777777" w:rsidR="00A87F5C" w:rsidRPr="005D21ED" w:rsidRDefault="00A87F5C" w:rsidP="00A929E8">
      <w:pPr>
        <w:pStyle w:val="Akapitzlist"/>
        <w:numPr>
          <w:ilvl w:val="0"/>
          <w:numId w:val="15"/>
        </w:numPr>
        <w:spacing w:after="120" w:line="240" w:lineRule="auto"/>
        <w:ind w:hanging="499"/>
        <w:contextualSpacing w:val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Oświadczam, że wobec wskazanego/-ych w Części I sekcji C niniejszego oświadczenia podmiotu/-ów:</w:t>
      </w:r>
    </w:p>
    <w:p w14:paraId="0B8493AF" w14:textId="77777777" w:rsidR="00A87F5C" w:rsidRPr="005D21ED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……………………………………………………………..., </w:t>
      </w:r>
    </w:p>
    <w:p w14:paraId="78224F40" w14:textId="77777777" w:rsidR="00A87F5C" w:rsidRPr="005D21ED" w:rsidRDefault="00A87F5C" w:rsidP="00A87F5C">
      <w:pPr>
        <w:pStyle w:val="Akapitzlist"/>
        <w:spacing w:after="120"/>
        <w:ind w:hanging="11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………………………………………………………………,</w:t>
      </w:r>
    </w:p>
    <w:p w14:paraId="574750AC" w14:textId="77777777" w:rsidR="00A87F5C" w:rsidRPr="005D21ED" w:rsidRDefault="00A87F5C" w:rsidP="006A2ADC">
      <w:pPr>
        <w:pStyle w:val="Akapitzlist"/>
        <w:spacing w:after="0" w:line="240" w:lineRule="auto"/>
        <w:ind w:left="709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na którego/-ych zasoby powołuję się w celu wykazania spełnienia warunków udziału </w:t>
      </w:r>
      <w:r w:rsidRPr="005D21ED">
        <w:rPr>
          <w:rFonts w:ascii="Cambria" w:hAnsi="Cambria"/>
          <w:sz w:val="24"/>
          <w:szCs w:val="24"/>
        </w:rPr>
        <w:br/>
        <w:t>w niniejszym postępowaniu, nie występują okoliczności wskazane w art. 24 ust. 1 pkt 13-22 u</w:t>
      </w:r>
      <w:r w:rsidR="00386E58" w:rsidRPr="005D21ED">
        <w:rPr>
          <w:rFonts w:ascii="Cambria" w:hAnsi="Cambria"/>
          <w:sz w:val="24"/>
          <w:szCs w:val="24"/>
          <w:lang w:val="pl-PL"/>
        </w:rPr>
        <w:t xml:space="preserve">stawy </w:t>
      </w:r>
      <w:r w:rsidRPr="005D21ED">
        <w:rPr>
          <w:rFonts w:ascii="Cambria" w:hAnsi="Cambria"/>
          <w:sz w:val="24"/>
          <w:szCs w:val="24"/>
        </w:rPr>
        <w:t>Pzp.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0"/>
      </w:r>
    </w:p>
    <w:p w14:paraId="65EEAB3A" w14:textId="77777777" w:rsidR="00A87F5C" w:rsidRPr="005D21ED" w:rsidRDefault="00A87F5C" w:rsidP="00A87F5C">
      <w:pPr>
        <w:pStyle w:val="Akapitzlist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102BBA9F" w14:textId="77777777" w:rsidR="00A87F5C" w:rsidRPr="005D21ED" w:rsidRDefault="00A87F5C" w:rsidP="00A87F5C">
      <w:pPr>
        <w:spacing w:after="0" w:line="240" w:lineRule="auto"/>
        <w:ind w:left="426" w:hanging="568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B: Informacja o istnieniu okoliczności wskazanych w art. 24 ust. 1 u</w:t>
      </w:r>
      <w:r w:rsidR="006A2ADC" w:rsidRPr="005D21ED">
        <w:rPr>
          <w:rFonts w:ascii="Cambria" w:hAnsi="Cambria"/>
          <w:b/>
          <w:sz w:val="24"/>
          <w:szCs w:val="24"/>
        </w:rPr>
        <w:t xml:space="preserve">stawy </w:t>
      </w:r>
      <w:r w:rsidRPr="005D21ED">
        <w:rPr>
          <w:rFonts w:ascii="Cambria" w:hAnsi="Cambria"/>
          <w:b/>
          <w:sz w:val="24"/>
          <w:szCs w:val="24"/>
        </w:rPr>
        <w:t>Pzp.</w:t>
      </w:r>
      <w:r w:rsidRPr="005D21ED">
        <w:rPr>
          <w:rStyle w:val="Odwoanieprzypisudolnego"/>
          <w:rFonts w:ascii="Cambria" w:hAnsi="Cambria"/>
          <w:b/>
          <w:sz w:val="24"/>
          <w:szCs w:val="24"/>
        </w:rPr>
        <w:footnoteReference w:id="11"/>
      </w:r>
    </w:p>
    <w:p w14:paraId="78A32479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Oświadczam, że zachodzą wobec mnie/ lub następującego innego podmiotu: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2"/>
      </w:r>
    </w:p>
    <w:p w14:paraId="25BB376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……………………………………………….…………., </w:t>
      </w:r>
    </w:p>
    <w:p w14:paraId="1A4A725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…………………………………………………………..,</w:t>
      </w:r>
    </w:p>
    <w:p w14:paraId="35126035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podstawy wykluczenia z postępowania na podstawie art. 24 ust. </w:t>
      </w:r>
      <w:r w:rsidR="008104DE" w:rsidRPr="005D21ED">
        <w:rPr>
          <w:rFonts w:ascii="Cambria" w:hAnsi="Cambria"/>
          <w:sz w:val="24"/>
          <w:szCs w:val="24"/>
        </w:rPr>
        <w:t>….</w:t>
      </w:r>
      <w:r w:rsidRPr="005D21ED">
        <w:rPr>
          <w:rFonts w:ascii="Cambria" w:hAnsi="Cambria"/>
          <w:sz w:val="24"/>
          <w:szCs w:val="24"/>
        </w:rPr>
        <w:t>.</w:t>
      </w:r>
      <w:r w:rsidRPr="005D21ED">
        <w:rPr>
          <w:rStyle w:val="Odwoanieprzypisudolnego"/>
          <w:rFonts w:ascii="Cambria" w:hAnsi="Cambria"/>
          <w:sz w:val="24"/>
          <w:szCs w:val="24"/>
        </w:rPr>
        <w:footnoteReference w:id="13"/>
      </w:r>
      <w:r w:rsidRPr="005D21ED">
        <w:rPr>
          <w:rFonts w:ascii="Cambria" w:hAnsi="Cambria"/>
          <w:sz w:val="24"/>
          <w:szCs w:val="24"/>
        </w:rPr>
        <w:t xml:space="preserve"> u</w:t>
      </w:r>
      <w:r w:rsidR="00386E58" w:rsidRPr="005D21ED">
        <w:rPr>
          <w:rFonts w:ascii="Cambria" w:hAnsi="Cambria"/>
          <w:sz w:val="24"/>
          <w:szCs w:val="24"/>
        </w:rPr>
        <w:t xml:space="preserve">stawy </w:t>
      </w:r>
      <w:r w:rsidRPr="005D21ED">
        <w:rPr>
          <w:rFonts w:ascii="Cambria" w:hAnsi="Cambria"/>
          <w:sz w:val="24"/>
          <w:szCs w:val="24"/>
        </w:rPr>
        <w:t>Pzp</w:t>
      </w:r>
      <w:r w:rsidRPr="005D21ED">
        <w:rPr>
          <w:rFonts w:ascii="Cambria" w:hAnsi="Cambria"/>
          <w:i/>
          <w:sz w:val="24"/>
          <w:szCs w:val="24"/>
        </w:rPr>
        <w:t>.</w:t>
      </w:r>
    </w:p>
    <w:p w14:paraId="1D01A5DA" w14:textId="77777777" w:rsidR="00A87F5C" w:rsidRPr="005D21ED" w:rsidRDefault="00A87F5C" w:rsidP="00A87F5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3445271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Jednocześnie oświadczam, że na podstawie art. 24 ust. 8 u</w:t>
      </w:r>
      <w:r w:rsidR="00386E58" w:rsidRPr="005D21ED">
        <w:rPr>
          <w:rFonts w:ascii="Cambria" w:hAnsi="Cambria"/>
          <w:sz w:val="24"/>
          <w:szCs w:val="24"/>
        </w:rPr>
        <w:t xml:space="preserve">stawy </w:t>
      </w:r>
      <w:r w:rsidRPr="005D21ED">
        <w:rPr>
          <w:rFonts w:ascii="Cambria" w:hAnsi="Cambria"/>
          <w:sz w:val="24"/>
          <w:szCs w:val="24"/>
        </w:rPr>
        <w:t xml:space="preserve">Pzp podjąłem następujące środki naprawcze, które w moim przekonaniu pozwalają mi na udział </w:t>
      </w:r>
      <w:r w:rsidR="003005A4">
        <w:rPr>
          <w:rFonts w:ascii="Cambria" w:hAnsi="Cambria"/>
          <w:sz w:val="24"/>
          <w:szCs w:val="24"/>
        </w:rPr>
        <w:br/>
      </w:r>
      <w:r w:rsidRPr="005D21ED">
        <w:rPr>
          <w:rFonts w:ascii="Cambria" w:hAnsi="Cambria"/>
          <w:sz w:val="24"/>
          <w:szCs w:val="24"/>
        </w:rPr>
        <w:t>w postępowaniu: …………………………………………………………………………………………………</w:t>
      </w:r>
    </w:p>
    <w:p w14:paraId="4F1BA65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>…………………………………………………………………………………………..………</w:t>
      </w:r>
    </w:p>
    <w:p w14:paraId="72CA64DF" w14:textId="77777777" w:rsidR="003F7EB5" w:rsidRPr="005D21ED" w:rsidRDefault="003F7EB5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14:paraId="598CC176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07E6AEDA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Oświadczam, że spełniam warunki udziału w postępowaniu określone przez Zamawiającego w </w:t>
      </w:r>
      <w:r w:rsidRPr="005D21ED">
        <w:rPr>
          <w:rFonts w:ascii="Cambria" w:hAnsi="Cambria"/>
          <w:color w:val="000000"/>
          <w:sz w:val="24"/>
          <w:szCs w:val="24"/>
        </w:rPr>
        <w:t>rozdziale V</w:t>
      </w:r>
      <w:r w:rsidRPr="005D21ED">
        <w:rPr>
          <w:rFonts w:ascii="Cambria" w:hAnsi="Cambria"/>
          <w:sz w:val="24"/>
          <w:szCs w:val="24"/>
        </w:rPr>
        <w:t xml:space="preserve"> SIWZ.</w:t>
      </w:r>
    </w:p>
    <w:p w14:paraId="37CE92A6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b/>
          <w:sz w:val="24"/>
          <w:szCs w:val="24"/>
        </w:rPr>
      </w:pPr>
    </w:p>
    <w:p w14:paraId="0ADCBFA7" w14:textId="77777777" w:rsidR="00A87F5C" w:rsidRPr="005D21ED" w:rsidRDefault="00A87F5C" w:rsidP="00A87F5C">
      <w:pPr>
        <w:spacing w:after="0" w:line="24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>Część IV: OŚWIADCZENIA KOŃCOWE</w:t>
      </w:r>
    </w:p>
    <w:p w14:paraId="51B118DF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>Niżej podpisany(-a)(-i) oficjalnie oświadcza(-ją), że informacje podane powyżej w częściach I–III są dokładne i prawidłowe oraz że zostały przedstawione z pełną świadomością konsekwencji wprowadzenia</w:t>
      </w:r>
      <w:r w:rsidR="006A2ADC" w:rsidRPr="005D21ED">
        <w:rPr>
          <w:rFonts w:ascii="Cambria" w:hAnsi="Cambria"/>
          <w:i/>
          <w:sz w:val="24"/>
          <w:szCs w:val="24"/>
        </w:rPr>
        <w:t xml:space="preserve"> Zamawiającego</w:t>
      </w:r>
      <w:r w:rsidRPr="005D21ED">
        <w:rPr>
          <w:rFonts w:ascii="Cambria" w:hAnsi="Cambria"/>
          <w:i/>
          <w:sz w:val="24"/>
          <w:szCs w:val="24"/>
        </w:rPr>
        <w:t xml:space="preserve"> w błąd. </w:t>
      </w:r>
    </w:p>
    <w:p w14:paraId="12140D7D" w14:textId="77777777" w:rsidR="00A87F5C" w:rsidRPr="005D21ED" w:rsidRDefault="00A87F5C" w:rsidP="00A87F5C">
      <w:pPr>
        <w:spacing w:after="0" w:line="240" w:lineRule="auto"/>
        <w:ind w:left="0" w:firstLine="0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z wyjątkiem przypadków, w których: </w:t>
      </w:r>
    </w:p>
    <w:p w14:paraId="26562C29" w14:textId="77777777" w:rsidR="00A87F5C" w:rsidRPr="005D21ED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52E8D9C4" w14:textId="77777777" w:rsidR="00A87F5C" w:rsidRPr="005D21ED" w:rsidRDefault="00A87F5C" w:rsidP="00A87F5C">
      <w:pPr>
        <w:spacing w:after="0" w:line="240" w:lineRule="auto"/>
        <w:ind w:left="357"/>
        <w:rPr>
          <w:rFonts w:ascii="Cambria" w:hAnsi="Cambria"/>
          <w:i/>
          <w:sz w:val="24"/>
          <w:szCs w:val="24"/>
        </w:rPr>
      </w:pPr>
      <w:r w:rsidRPr="005D21ED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49F708DF" w14:textId="77777777"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b/>
          <w:i/>
          <w:sz w:val="24"/>
          <w:szCs w:val="24"/>
        </w:rPr>
      </w:pPr>
    </w:p>
    <w:p w14:paraId="251C3698" w14:textId="77777777"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4667280E" w14:textId="77777777" w:rsidR="007B5C92" w:rsidRPr="005D21ED" w:rsidRDefault="007B5C92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7E787BD2" w14:textId="77777777" w:rsidR="00A87F5C" w:rsidRPr="005D21ED" w:rsidRDefault="00A87F5C" w:rsidP="00A87F5C">
      <w:pPr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6F332637" w14:textId="77777777" w:rsidR="00A87F5C" w:rsidRPr="005D21ED" w:rsidRDefault="00A87F5C" w:rsidP="006A2ADC">
      <w:pPr>
        <w:spacing w:after="0" w:line="240" w:lineRule="auto"/>
        <w:ind w:left="0"/>
        <w:jc w:val="right"/>
        <w:rPr>
          <w:rFonts w:ascii="Cambria" w:hAnsi="Cambria"/>
          <w:sz w:val="24"/>
          <w:szCs w:val="24"/>
        </w:rPr>
      </w:pPr>
      <w:r w:rsidRPr="005D21ED">
        <w:rPr>
          <w:rFonts w:ascii="Cambria" w:hAnsi="Cambria"/>
          <w:sz w:val="24"/>
          <w:szCs w:val="24"/>
        </w:rPr>
        <w:t xml:space="preserve">.…………………, dnia…………..                    </w:t>
      </w:r>
      <w:r w:rsidR="006A2ADC" w:rsidRPr="005D21ED">
        <w:rPr>
          <w:rFonts w:ascii="Cambria" w:hAnsi="Cambria"/>
          <w:sz w:val="24"/>
          <w:szCs w:val="24"/>
        </w:rPr>
        <w:t xml:space="preserve">                </w:t>
      </w:r>
      <w:r w:rsidRPr="005D21ED">
        <w:rPr>
          <w:rFonts w:ascii="Cambria" w:hAnsi="Cambria"/>
          <w:sz w:val="24"/>
          <w:szCs w:val="24"/>
        </w:rPr>
        <w:t xml:space="preserve">      ……</w:t>
      </w:r>
      <w:r w:rsidR="001D74C3" w:rsidRPr="005D21ED">
        <w:rPr>
          <w:rFonts w:ascii="Cambria" w:hAnsi="Cambria"/>
          <w:sz w:val="24"/>
          <w:szCs w:val="24"/>
        </w:rPr>
        <w:t>…………….</w:t>
      </w:r>
      <w:r w:rsidRPr="005D21ED">
        <w:rPr>
          <w:rFonts w:ascii="Cambria" w:hAnsi="Cambria"/>
          <w:sz w:val="24"/>
          <w:szCs w:val="24"/>
        </w:rPr>
        <w:t xml:space="preserve">………………..…………………………. </w:t>
      </w:r>
    </w:p>
    <w:p w14:paraId="184E00CC" w14:textId="77777777" w:rsidR="002A1CBD" w:rsidRPr="005D21ED" w:rsidRDefault="006A2ADC" w:rsidP="002A1CBD">
      <w:pPr>
        <w:spacing w:after="0" w:line="240" w:lineRule="auto"/>
        <w:ind w:left="5812" w:hanging="5386"/>
        <w:jc w:val="left"/>
        <w:rPr>
          <w:rFonts w:ascii="Cambria" w:hAnsi="Cambria"/>
          <w:sz w:val="20"/>
          <w:szCs w:val="20"/>
        </w:rPr>
      </w:pPr>
      <w:r w:rsidRPr="005D21ED">
        <w:rPr>
          <w:rFonts w:ascii="Cambria" w:hAnsi="Cambria"/>
          <w:i/>
          <w:sz w:val="20"/>
          <w:szCs w:val="20"/>
        </w:rPr>
        <w:t xml:space="preserve"> </w:t>
      </w:r>
      <w:r w:rsidR="00A87F5C" w:rsidRPr="005D21ED">
        <w:rPr>
          <w:rFonts w:ascii="Cambria" w:hAnsi="Cambria"/>
          <w:i/>
          <w:sz w:val="20"/>
          <w:szCs w:val="20"/>
        </w:rPr>
        <w:t>(miejscowość, data)</w:t>
      </w:r>
      <w:r w:rsidR="00A87F5C" w:rsidRPr="005D21ED">
        <w:rPr>
          <w:rFonts w:ascii="Cambria" w:hAnsi="Cambria"/>
          <w:i/>
          <w:sz w:val="20"/>
          <w:szCs w:val="20"/>
        </w:rPr>
        <w:tab/>
      </w:r>
      <w:r w:rsidR="002A1CBD" w:rsidRPr="005D21ED">
        <w:rPr>
          <w:rFonts w:ascii="Cambria" w:hAnsi="Cambria"/>
          <w:i/>
          <w:sz w:val="20"/>
          <w:szCs w:val="20"/>
        </w:rPr>
        <w:tab/>
      </w:r>
      <w:r w:rsidR="002A1CBD" w:rsidRPr="005D21ED">
        <w:rPr>
          <w:rFonts w:ascii="Cambria" w:hAnsi="Cambria"/>
          <w:i/>
          <w:iCs/>
          <w:sz w:val="20"/>
          <w:szCs w:val="20"/>
        </w:rPr>
        <w:t>(podpis upoważnionego przedstawiciela Wykonawcy)</w:t>
      </w:r>
    </w:p>
    <w:p w14:paraId="03814C7C" w14:textId="77777777" w:rsidR="00C02F26" w:rsidRPr="005D21ED" w:rsidRDefault="006A2ADC" w:rsidP="002A1CBD">
      <w:pPr>
        <w:spacing w:after="0" w:line="240" w:lineRule="auto"/>
        <w:ind w:left="4962" w:hanging="5812"/>
        <w:jc w:val="left"/>
        <w:rPr>
          <w:rFonts w:ascii="Cambria" w:hAnsi="Cambria"/>
          <w:b/>
          <w:sz w:val="24"/>
          <w:szCs w:val="24"/>
        </w:rPr>
      </w:pPr>
      <w:r w:rsidRPr="005D21ED">
        <w:rPr>
          <w:rFonts w:ascii="Cambria" w:hAnsi="Cambria"/>
          <w:b/>
          <w:sz w:val="24"/>
          <w:szCs w:val="24"/>
        </w:rPr>
        <w:t xml:space="preserve"> </w:t>
      </w:r>
    </w:p>
    <w:p w14:paraId="125FD145" w14:textId="77777777" w:rsidR="00C02F26" w:rsidRPr="005D21ED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14:paraId="00EBFB98" w14:textId="77777777" w:rsidR="00C02F26" w:rsidRPr="005D21ED" w:rsidRDefault="00C02F26" w:rsidP="000C1111">
      <w:pPr>
        <w:ind w:left="284" w:firstLine="0"/>
        <w:jc w:val="right"/>
        <w:rPr>
          <w:rFonts w:ascii="Cambria" w:hAnsi="Cambria"/>
          <w:b/>
          <w:szCs w:val="24"/>
        </w:rPr>
      </w:pPr>
    </w:p>
    <w:p w14:paraId="7F45AB39" w14:textId="3600D66D" w:rsidR="0025221D" w:rsidRDefault="000916D0" w:rsidP="00B66D53">
      <w:pPr>
        <w:autoSpaceDE w:val="0"/>
        <w:autoSpaceDN w:val="0"/>
        <w:adjustRightInd w:val="0"/>
        <w:spacing w:after="0" w:line="240" w:lineRule="auto"/>
        <w:ind w:hanging="1775"/>
        <w:jc w:val="left"/>
        <w:rPr>
          <w:lang w:eastAsia="pl-PL"/>
        </w:rPr>
      </w:pPr>
      <w:r w:rsidRPr="005D21ED">
        <w:rPr>
          <w:rFonts w:ascii="Cambria" w:hAnsi="Cambria"/>
          <w:b/>
          <w:iCs/>
          <w:sz w:val="24"/>
          <w:szCs w:val="24"/>
        </w:rPr>
        <w:br w:type="page"/>
      </w:r>
    </w:p>
    <w:p w14:paraId="49D2328B" w14:textId="40B08387" w:rsidR="009738EF" w:rsidRPr="00AB2CBB" w:rsidRDefault="009738EF" w:rsidP="008175F2">
      <w:pPr>
        <w:ind w:left="0" w:firstLine="0"/>
        <w:rPr>
          <w:rFonts w:ascii="Cambria" w:hAnsi="Cambria"/>
          <w:sz w:val="24"/>
        </w:rPr>
      </w:pPr>
      <w:r w:rsidRPr="00AB2CBB">
        <w:rPr>
          <w:rFonts w:ascii="Cambria" w:hAnsi="Cambria"/>
          <w:sz w:val="24"/>
        </w:rPr>
        <w:lastRenderedPageBreak/>
        <w:t>Załącznik nr 5 do SIWZ</w:t>
      </w:r>
    </w:p>
    <w:p w14:paraId="1FE9EB25" w14:textId="77777777" w:rsidR="009738EF" w:rsidRPr="002A538F" w:rsidRDefault="009738EF" w:rsidP="009738EF">
      <w:pPr>
        <w:ind w:hanging="1775"/>
        <w:rPr>
          <w:rFonts w:ascii="Cambria" w:hAnsi="Cambria"/>
          <w:sz w:val="24"/>
          <w:szCs w:val="24"/>
          <w:vertAlign w:val="subscript"/>
        </w:rPr>
      </w:pPr>
    </w:p>
    <w:p w14:paraId="6BEEAC73" w14:textId="77777777" w:rsidR="0034791D" w:rsidRPr="002A538F" w:rsidRDefault="0034791D" w:rsidP="009738EF">
      <w:pPr>
        <w:rPr>
          <w:rFonts w:ascii="Cambria" w:hAnsi="Cambria"/>
          <w:sz w:val="24"/>
          <w:szCs w:val="24"/>
        </w:rPr>
      </w:pPr>
    </w:p>
    <w:p w14:paraId="3E5AB8F4" w14:textId="77777777" w:rsidR="009738EF" w:rsidRPr="002A538F" w:rsidRDefault="009738EF" w:rsidP="009738EF">
      <w:pPr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A538F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3976482D" w14:textId="77777777" w:rsidR="009738EF" w:rsidRPr="002A538F" w:rsidRDefault="009738EF" w:rsidP="009738EF">
      <w:pPr>
        <w:spacing w:line="360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2A538F">
        <w:rPr>
          <w:rFonts w:ascii="Cambria" w:hAnsi="Cambria"/>
          <w:b/>
          <w:sz w:val="24"/>
          <w:szCs w:val="24"/>
        </w:rPr>
        <w:t>informacja o tym, że Wykonawca nie należy do grupy kapitałowej*.</w:t>
      </w:r>
    </w:p>
    <w:p w14:paraId="09BBB088" w14:textId="77777777" w:rsidR="009738EF" w:rsidRPr="002A538F" w:rsidRDefault="009738EF" w:rsidP="009738EF">
      <w:pPr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 xml:space="preserve">* UWAGA: </w:t>
      </w:r>
      <w:r>
        <w:rPr>
          <w:rFonts w:ascii="Cambria" w:hAnsi="Cambria"/>
          <w:sz w:val="24"/>
          <w:szCs w:val="24"/>
        </w:rPr>
        <w:t>skreślić niepotrzebne</w:t>
      </w:r>
    </w:p>
    <w:p w14:paraId="006FFE25" w14:textId="77777777" w:rsidR="009738EF" w:rsidRPr="002A538F" w:rsidRDefault="009738EF" w:rsidP="009738EF">
      <w:pPr>
        <w:rPr>
          <w:rFonts w:ascii="Cambria" w:hAnsi="Cambria"/>
          <w:sz w:val="24"/>
          <w:szCs w:val="24"/>
        </w:rPr>
      </w:pPr>
    </w:p>
    <w:p w14:paraId="63756F69" w14:textId="49A89518" w:rsidR="009738EF" w:rsidRPr="002A538F" w:rsidRDefault="009738EF" w:rsidP="009738EF">
      <w:pPr>
        <w:pStyle w:val="Akapitzlist"/>
        <w:ind w:left="0" w:firstLine="0"/>
        <w:rPr>
          <w:rFonts w:ascii="Cambria" w:hAnsi="Cambria"/>
          <w:i/>
          <w:sz w:val="24"/>
          <w:szCs w:val="24"/>
          <w:lang w:eastAsia="pl-PL"/>
        </w:rPr>
      </w:pPr>
      <w:r w:rsidRPr="002A538F">
        <w:rPr>
          <w:rFonts w:ascii="Cambria" w:hAnsi="Cambria"/>
          <w:sz w:val="24"/>
          <w:szCs w:val="24"/>
        </w:rPr>
        <w:t xml:space="preserve">Składając ofertę w postępowaniu o udzielenie zamówienia publicznego na: </w:t>
      </w:r>
      <w:r w:rsidR="00A95117" w:rsidRPr="00A95117"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pl-PL"/>
        </w:rPr>
        <w:t>Dostawę subskrypcji Microsoft 365 Business Basic oraz macierzy dyskowej i rozbudowę serwera</w:t>
      </w:r>
      <w:r w:rsidRPr="0085701F">
        <w:rPr>
          <w:rFonts w:ascii="Cambria" w:hAnsi="Cambria"/>
          <w:b/>
          <w:sz w:val="24"/>
          <w:szCs w:val="24"/>
        </w:rPr>
        <w:t>,</w:t>
      </w:r>
      <w:r w:rsidRPr="0085701F">
        <w:rPr>
          <w:rFonts w:ascii="Cambria" w:hAnsi="Cambria"/>
          <w:sz w:val="24"/>
          <w:szCs w:val="24"/>
        </w:rPr>
        <w:t xml:space="preserve"> znak sprawy: </w:t>
      </w:r>
      <w:r w:rsidR="00AD00BB">
        <w:rPr>
          <w:rFonts w:ascii="Cambria" w:hAnsi="Cambria"/>
          <w:sz w:val="24"/>
          <w:szCs w:val="24"/>
          <w:lang w:val="pl-PL"/>
        </w:rPr>
        <w:t>1</w:t>
      </w:r>
      <w:r w:rsidR="00A95117">
        <w:rPr>
          <w:rFonts w:ascii="Cambria" w:hAnsi="Cambria"/>
          <w:sz w:val="24"/>
          <w:szCs w:val="24"/>
          <w:lang w:val="pl-PL"/>
        </w:rPr>
        <w:t>1</w:t>
      </w:r>
      <w:r w:rsidRPr="0085701F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  <w:lang w:val="pl-PL"/>
        </w:rPr>
        <w:t>2020</w:t>
      </w:r>
      <w:r w:rsidRPr="0085701F">
        <w:rPr>
          <w:rFonts w:ascii="Cambria" w:hAnsi="Cambria"/>
          <w:sz w:val="24"/>
          <w:szCs w:val="24"/>
        </w:rPr>
        <w:t>/MW</w:t>
      </w:r>
      <w:r w:rsidRPr="0085701F">
        <w:rPr>
          <w:rFonts w:ascii="Cambria" w:hAnsi="Cambria"/>
          <w:sz w:val="24"/>
          <w:szCs w:val="24"/>
          <w:lang w:val="pl-PL"/>
        </w:rPr>
        <w:t>,</w:t>
      </w:r>
      <w:r w:rsidRPr="0085701F">
        <w:rPr>
          <w:rFonts w:ascii="Cambria" w:hAnsi="Cambria"/>
          <w:sz w:val="24"/>
          <w:szCs w:val="24"/>
        </w:rPr>
        <w:t xml:space="preserve"> w</w:t>
      </w:r>
      <w:r w:rsidRPr="0085701F">
        <w:rPr>
          <w:rFonts w:ascii="Cambria" w:hAnsi="Cambria"/>
          <w:sz w:val="24"/>
          <w:szCs w:val="24"/>
          <w:lang w:val="pl-PL"/>
        </w:rPr>
        <w:t> </w:t>
      </w:r>
      <w:r w:rsidRPr="0085701F">
        <w:rPr>
          <w:rFonts w:ascii="Cambria" w:hAnsi="Cambria"/>
          <w:sz w:val="24"/>
          <w:szCs w:val="24"/>
        </w:rPr>
        <w:t>cel</w:t>
      </w:r>
      <w:r w:rsidRPr="002A538F">
        <w:rPr>
          <w:rFonts w:ascii="Cambria" w:hAnsi="Cambria"/>
          <w:sz w:val="24"/>
          <w:szCs w:val="24"/>
        </w:rPr>
        <w:t>u wykazania braku podstaw do wykluczenia z postępowania na podstawie art. 24 ust. 1 p</w:t>
      </w:r>
      <w:r w:rsidRPr="002A538F">
        <w:rPr>
          <w:rFonts w:ascii="Cambria" w:hAnsi="Cambria"/>
          <w:sz w:val="24"/>
          <w:szCs w:val="24"/>
          <w:lang w:val="pl-PL"/>
        </w:rPr>
        <w:t>kt</w:t>
      </w:r>
      <w:r w:rsidRPr="002A538F">
        <w:rPr>
          <w:rFonts w:ascii="Cambria" w:hAnsi="Cambria"/>
          <w:sz w:val="24"/>
          <w:szCs w:val="24"/>
        </w:rPr>
        <w:t xml:space="preserve"> 23</w:t>
      </w:r>
      <w:r w:rsidRPr="002A538F">
        <w:rPr>
          <w:rFonts w:ascii="Cambria" w:hAnsi="Cambria"/>
          <w:sz w:val="24"/>
          <w:szCs w:val="24"/>
          <w:lang w:val="pl-PL"/>
        </w:rPr>
        <w:t xml:space="preserve"> ustawy</w:t>
      </w:r>
      <w:r w:rsidRPr="002A538F">
        <w:rPr>
          <w:rFonts w:ascii="Cambria" w:hAnsi="Cambria"/>
          <w:sz w:val="24"/>
          <w:szCs w:val="24"/>
        </w:rPr>
        <w:t xml:space="preserve"> Pzp:</w:t>
      </w:r>
    </w:p>
    <w:p w14:paraId="2B40022A" w14:textId="77777777" w:rsidR="009738EF" w:rsidRPr="002A538F" w:rsidRDefault="009738EF" w:rsidP="009738EF">
      <w:pPr>
        <w:pStyle w:val="Akapitzlist"/>
        <w:ind w:left="0" w:firstLine="0"/>
        <w:rPr>
          <w:rFonts w:ascii="Cambria" w:hAnsi="Cambria"/>
          <w:sz w:val="24"/>
          <w:szCs w:val="24"/>
        </w:rPr>
      </w:pPr>
    </w:p>
    <w:p w14:paraId="519FBD3A" w14:textId="77777777" w:rsidR="009738EF" w:rsidRDefault="009738EF" w:rsidP="0023030D">
      <w:pPr>
        <w:pStyle w:val="Akapitzlist"/>
        <w:numPr>
          <w:ilvl w:val="1"/>
          <w:numId w:val="29"/>
        </w:numPr>
        <w:ind w:left="426" w:hanging="426"/>
        <w:rPr>
          <w:rFonts w:ascii="Cambria" w:hAnsi="Cambria"/>
          <w:sz w:val="24"/>
          <w:szCs w:val="24"/>
        </w:rPr>
      </w:pPr>
      <w:r w:rsidRPr="00333E5A">
        <w:rPr>
          <w:rFonts w:ascii="Cambria" w:hAnsi="Cambria"/>
          <w:sz w:val="24"/>
          <w:szCs w:val="24"/>
        </w:rPr>
        <w:t>Informuj</w:t>
      </w:r>
      <w:r>
        <w:rPr>
          <w:rFonts w:ascii="Cambria" w:hAnsi="Cambria"/>
          <w:sz w:val="24"/>
          <w:szCs w:val="24"/>
          <w:lang w:val="pl-PL"/>
        </w:rPr>
        <w:t>emy</w:t>
      </w:r>
      <w:r w:rsidRPr="00333E5A">
        <w:rPr>
          <w:rFonts w:ascii="Cambria" w:hAnsi="Cambria"/>
          <w:sz w:val="24"/>
          <w:szCs w:val="24"/>
        </w:rPr>
        <w:t xml:space="preserve">, że nie należymy do </w:t>
      </w:r>
      <w:r>
        <w:rPr>
          <w:rFonts w:ascii="Cambria" w:hAnsi="Cambria"/>
          <w:sz w:val="24"/>
          <w:szCs w:val="24"/>
          <w:lang w:val="pl-PL"/>
        </w:rPr>
        <w:t>żadnej</w:t>
      </w:r>
      <w:r w:rsidRPr="00333E5A">
        <w:rPr>
          <w:rFonts w:ascii="Cambria" w:hAnsi="Cambria"/>
          <w:sz w:val="24"/>
          <w:szCs w:val="24"/>
        </w:rPr>
        <w:t xml:space="preserve"> grupy kapitałowej w rozumieniu ustawy </w:t>
      </w:r>
      <w:r>
        <w:rPr>
          <w:rFonts w:ascii="Cambria" w:hAnsi="Cambria"/>
          <w:sz w:val="24"/>
          <w:szCs w:val="24"/>
        </w:rPr>
        <w:br/>
      </w:r>
      <w:r w:rsidRPr="00333E5A">
        <w:rPr>
          <w:rFonts w:ascii="Cambria" w:hAnsi="Cambria"/>
          <w:sz w:val="24"/>
          <w:szCs w:val="24"/>
        </w:rPr>
        <w:t>z dnia 16 lutego 2007 r. o ochronie konkurencji i konsumentów (Dz. U. z 201</w:t>
      </w:r>
      <w:r>
        <w:rPr>
          <w:rFonts w:ascii="Cambria" w:hAnsi="Cambria"/>
          <w:sz w:val="24"/>
          <w:szCs w:val="24"/>
          <w:lang w:val="pl-PL"/>
        </w:rPr>
        <w:t>9</w:t>
      </w:r>
      <w:r w:rsidRPr="00333E5A">
        <w:rPr>
          <w:rFonts w:ascii="Cambria" w:hAnsi="Cambria"/>
          <w:sz w:val="24"/>
          <w:szCs w:val="24"/>
        </w:rPr>
        <w:t xml:space="preserve"> r., poz. </w:t>
      </w:r>
      <w:r>
        <w:rPr>
          <w:rFonts w:ascii="Cambria" w:hAnsi="Cambria"/>
          <w:sz w:val="24"/>
          <w:szCs w:val="24"/>
          <w:lang w:val="pl-PL"/>
        </w:rPr>
        <w:t>369</w:t>
      </w:r>
      <w:r w:rsidRPr="00333E5A">
        <w:rPr>
          <w:rFonts w:ascii="Cambria" w:hAnsi="Cambria"/>
          <w:sz w:val="24"/>
          <w:szCs w:val="24"/>
        </w:rPr>
        <w:t>).</w:t>
      </w:r>
    </w:p>
    <w:p w14:paraId="782B4E35" w14:textId="77777777" w:rsidR="009738EF" w:rsidRPr="004A3D00" w:rsidRDefault="009738EF" w:rsidP="009738EF">
      <w:pPr>
        <w:pStyle w:val="Akapitzlist"/>
        <w:ind w:left="426" w:firstLine="0"/>
        <w:rPr>
          <w:rFonts w:ascii="Cambria" w:hAnsi="Cambria"/>
          <w:sz w:val="24"/>
          <w:szCs w:val="24"/>
        </w:rPr>
      </w:pPr>
    </w:p>
    <w:p w14:paraId="306435ED" w14:textId="77777777" w:rsidR="009738EF" w:rsidRPr="002A538F" w:rsidRDefault="009738EF" w:rsidP="0023030D">
      <w:pPr>
        <w:pStyle w:val="Akapitzlist"/>
        <w:numPr>
          <w:ilvl w:val="1"/>
          <w:numId w:val="29"/>
        </w:numPr>
        <w:ind w:left="426" w:hanging="426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  <w:lang w:val="pl-PL"/>
        </w:rPr>
        <w:t>I</w:t>
      </w:r>
      <w:r w:rsidRPr="002A538F">
        <w:rPr>
          <w:rFonts w:ascii="Cambria" w:hAnsi="Cambria"/>
          <w:sz w:val="24"/>
          <w:szCs w:val="24"/>
        </w:rPr>
        <w:t>nformuj</w:t>
      </w:r>
      <w:r>
        <w:rPr>
          <w:rFonts w:ascii="Cambria" w:hAnsi="Cambria"/>
          <w:sz w:val="24"/>
          <w:szCs w:val="24"/>
          <w:lang w:val="pl-PL"/>
        </w:rPr>
        <w:t>emy</w:t>
      </w:r>
      <w:r w:rsidRPr="002A538F">
        <w:rPr>
          <w:rFonts w:ascii="Cambria" w:hAnsi="Cambria"/>
          <w:sz w:val="24"/>
          <w:szCs w:val="24"/>
        </w:rPr>
        <w:t>, że nie należymy do tej samej grupy kapitałowej w rozumieniu ustawy z</w:t>
      </w:r>
      <w:r>
        <w:rPr>
          <w:rFonts w:ascii="Cambria" w:hAnsi="Cambria"/>
          <w:sz w:val="24"/>
          <w:szCs w:val="24"/>
          <w:lang w:val="pl-PL"/>
        </w:rPr>
        <w:t> </w:t>
      </w:r>
      <w:r w:rsidRPr="002A538F">
        <w:rPr>
          <w:rFonts w:ascii="Cambria" w:hAnsi="Cambria"/>
          <w:sz w:val="24"/>
          <w:szCs w:val="24"/>
        </w:rPr>
        <w:t>dnia 16 lutego 2007 r. o ochronie konkurencji i konsumentów z</w:t>
      </w:r>
      <w:r w:rsidR="000C1165">
        <w:rPr>
          <w:rFonts w:ascii="Cambria" w:hAnsi="Cambria"/>
          <w:sz w:val="24"/>
          <w:szCs w:val="24"/>
          <w:lang w:val="pl-PL"/>
        </w:rPr>
        <w:t xml:space="preserve"> </w:t>
      </w:r>
      <w:r w:rsidRPr="002A538F">
        <w:rPr>
          <w:rFonts w:ascii="Cambria" w:hAnsi="Cambria"/>
          <w:sz w:val="24"/>
          <w:szCs w:val="24"/>
        </w:rPr>
        <w:t xml:space="preserve">żadnym </w:t>
      </w:r>
      <w:r w:rsidR="000C1165">
        <w:rPr>
          <w:rFonts w:ascii="Cambria" w:hAnsi="Cambria"/>
          <w:sz w:val="24"/>
          <w:szCs w:val="24"/>
        </w:rPr>
        <w:br/>
      </w:r>
      <w:r w:rsidRPr="002A538F">
        <w:rPr>
          <w:rFonts w:ascii="Cambria" w:hAnsi="Cambria"/>
          <w:sz w:val="24"/>
          <w:szCs w:val="24"/>
        </w:rPr>
        <w:t>z podmiotów, które uczestniczą w postępowaniu.</w:t>
      </w:r>
    </w:p>
    <w:p w14:paraId="0F758384" w14:textId="77777777" w:rsidR="009738EF" w:rsidRPr="002A538F" w:rsidRDefault="009738EF" w:rsidP="009738EF">
      <w:pPr>
        <w:pStyle w:val="Akapitzlist"/>
        <w:tabs>
          <w:tab w:val="num" w:pos="2084"/>
        </w:tabs>
        <w:ind w:left="426" w:firstLine="0"/>
        <w:rPr>
          <w:rFonts w:ascii="Cambria" w:hAnsi="Cambria"/>
          <w:sz w:val="24"/>
          <w:szCs w:val="24"/>
        </w:rPr>
      </w:pPr>
    </w:p>
    <w:p w14:paraId="2A431E32" w14:textId="77777777" w:rsidR="009738EF" w:rsidRPr="002A538F" w:rsidRDefault="009738EF" w:rsidP="0023030D">
      <w:pPr>
        <w:pStyle w:val="Akapitzlist"/>
        <w:numPr>
          <w:ilvl w:val="1"/>
          <w:numId w:val="29"/>
        </w:numPr>
        <w:ind w:left="426" w:hanging="426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  <w:lang w:val="pl-PL"/>
        </w:rPr>
        <w:t>S</w:t>
      </w:r>
      <w:r w:rsidRPr="002A538F">
        <w:rPr>
          <w:rFonts w:ascii="Cambria" w:hAnsi="Cambria"/>
          <w:sz w:val="24"/>
          <w:szCs w:val="24"/>
        </w:rPr>
        <w:t>kładam</w:t>
      </w:r>
      <w:r>
        <w:rPr>
          <w:rFonts w:ascii="Cambria" w:hAnsi="Cambria"/>
          <w:sz w:val="24"/>
          <w:szCs w:val="24"/>
          <w:lang w:val="pl-PL"/>
        </w:rPr>
        <w:t>y</w:t>
      </w:r>
      <w:r w:rsidRPr="002A538F">
        <w:rPr>
          <w:rFonts w:ascii="Cambria" w:hAnsi="Cambria"/>
          <w:sz w:val="24"/>
          <w:szCs w:val="24"/>
        </w:rPr>
        <w:t xml:space="preserve"> listę podmiotów, razem z którymi należymy do tej samej grupy kapitałowej w rozumieniu ustawy z dnia 16 lutego 2007 r. o ochronie konkurencji i</w:t>
      </w:r>
      <w:r>
        <w:rPr>
          <w:rFonts w:ascii="Cambria" w:hAnsi="Cambria"/>
          <w:sz w:val="24"/>
          <w:szCs w:val="24"/>
          <w:lang w:val="pl-PL"/>
        </w:rPr>
        <w:t> </w:t>
      </w:r>
      <w:r w:rsidRPr="002A538F">
        <w:rPr>
          <w:rFonts w:ascii="Cambria" w:hAnsi="Cambria"/>
          <w:sz w:val="24"/>
          <w:szCs w:val="24"/>
        </w:rPr>
        <w:t>konsumentów</w:t>
      </w:r>
      <w:r w:rsidR="000C1165">
        <w:rPr>
          <w:rFonts w:ascii="Cambria" w:hAnsi="Cambria"/>
          <w:sz w:val="24"/>
          <w:szCs w:val="24"/>
          <w:lang w:val="pl-PL"/>
        </w:rPr>
        <w:t>:</w:t>
      </w:r>
    </w:p>
    <w:p w14:paraId="6BEA2354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105A2C14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………………………………………………………………………………………………..</w:t>
      </w:r>
    </w:p>
    <w:p w14:paraId="6E59B7BB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02EA712E" w14:textId="77777777" w:rsidR="009738EF" w:rsidRPr="002A538F" w:rsidRDefault="009738EF" w:rsidP="009738EF">
      <w:pPr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o udzielenie zamówienia:</w:t>
      </w:r>
    </w:p>
    <w:p w14:paraId="7704A914" w14:textId="77777777" w:rsidR="009738EF" w:rsidRPr="002A538F" w:rsidRDefault="009738EF" w:rsidP="009738EF">
      <w:pPr>
        <w:tabs>
          <w:tab w:val="left" w:pos="0"/>
        </w:tabs>
        <w:spacing w:line="360" w:lineRule="auto"/>
        <w:ind w:left="426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08D76D64" w14:textId="77777777" w:rsidR="009738EF" w:rsidRPr="002A538F" w:rsidRDefault="009738EF" w:rsidP="009738EF">
      <w:pPr>
        <w:tabs>
          <w:tab w:val="left" w:pos="0"/>
        </w:tabs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4B8C48F4" w14:textId="77777777" w:rsidR="009738EF" w:rsidRPr="002A538F" w:rsidRDefault="009738EF" w:rsidP="009738EF">
      <w:pPr>
        <w:ind w:left="0" w:firstLine="0"/>
        <w:rPr>
          <w:rFonts w:ascii="Cambria" w:hAnsi="Cambria"/>
          <w:sz w:val="24"/>
          <w:szCs w:val="24"/>
        </w:rPr>
      </w:pPr>
    </w:p>
    <w:p w14:paraId="5FD7983F" w14:textId="77777777" w:rsidR="009738EF" w:rsidRPr="002A538F" w:rsidRDefault="009738EF" w:rsidP="009738EF">
      <w:pPr>
        <w:ind w:left="0" w:firstLine="0"/>
        <w:rPr>
          <w:rFonts w:ascii="Cambria" w:hAnsi="Cambria"/>
          <w:sz w:val="24"/>
          <w:szCs w:val="24"/>
        </w:rPr>
      </w:pPr>
      <w:r w:rsidRPr="002A538F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p w14:paraId="6CF8A065" w14:textId="77777777" w:rsidR="009738EF" w:rsidRPr="002A538F" w:rsidRDefault="009738EF" w:rsidP="009738EF">
      <w:pPr>
        <w:ind w:left="567"/>
        <w:rPr>
          <w:rFonts w:ascii="Cambria" w:hAnsi="Cambria"/>
          <w:sz w:val="24"/>
          <w:szCs w:val="24"/>
        </w:rPr>
      </w:pPr>
    </w:p>
    <w:p w14:paraId="192E3808" w14:textId="77777777" w:rsidR="009738EF" w:rsidRPr="002A538F" w:rsidRDefault="009738EF" w:rsidP="009738EF">
      <w:pPr>
        <w:ind w:left="567"/>
        <w:rPr>
          <w:rFonts w:ascii="Cambria" w:hAnsi="Cambria"/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738EF" w:rsidRPr="002A538F" w14:paraId="2E88E945" w14:textId="77777777" w:rsidTr="00AE0D21">
        <w:tc>
          <w:tcPr>
            <w:tcW w:w="9498" w:type="dxa"/>
          </w:tcPr>
          <w:p w14:paraId="1D284FC5" w14:textId="77777777" w:rsidR="009738EF" w:rsidRPr="002A538F" w:rsidRDefault="009738EF" w:rsidP="00AE0D2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>___________________________ dnia ______________________ 20</w:t>
            </w:r>
            <w:r>
              <w:rPr>
                <w:rFonts w:ascii="Cambria" w:hAnsi="Cambria"/>
                <w:sz w:val="24"/>
                <w:szCs w:val="24"/>
                <w:lang w:eastAsia="pl-PL"/>
              </w:rPr>
              <w:t>20</w:t>
            </w: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9738EF" w:rsidRPr="002A538F" w14:paraId="4EB65006" w14:textId="77777777" w:rsidTr="00AE0D21">
        <w:tc>
          <w:tcPr>
            <w:tcW w:w="9498" w:type="dxa"/>
          </w:tcPr>
          <w:p w14:paraId="5569D874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58A1B28E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4E4BD850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  <w:lang w:eastAsia="pl-PL"/>
              </w:rPr>
            </w:pPr>
            <w:r w:rsidRPr="002A538F">
              <w:rPr>
                <w:rFonts w:ascii="Cambria" w:hAnsi="Cambria"/>
                <w:sz w:val="24"/>
                <w:szCs w:val="24"/>
              </w:rPr>
              <w:t>………………………......</w:t>
            </w: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>.</w:t>
            </w:r>
            <w:r w:rsidRPr="002A538F">
              <w:rPr>
                <w:rFonts w:ascii="Cambria" w:hAnsi="Cambria"/>
                <w:sz w:val="24"/>
                <w:szCs w:val="24"/>
              </w:rPr>
              <w:t>.........</w:t>
            </w:r>
            <w:r w:rsidRPr="002A538F">
              <w:rPr>
                <w:rFonts w:ascii="Cambria" w:hAnsi="Cambria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9738EF" w:rsidRPr="002A538F" w14:paraId="24149075" w14:textId="77777777" w:rsidTr="00AE0D21">
        <w:tc>
          <w:tcPr>
            <w:tcW w:w="9498" w:type="dxa"/>
          </w:tcPr>
          <w:p w14:paraId="4328E3A6" w14:textId="77777777" w:rsidR="009738EF" w:rsidRPr="002A538F" w:rsidRDefault="009738EF" w:rsidP="00AE0D21">
            <w:pPr>
              <w:spacing w:after="0" w:line="240" w:lineRule="auto"/>
              <w:ind w:left="4111"/>
              <w:rPr>
                <w:rFonts w:ascii="Cambria" w:hAnsi="Cambria"/>
                <w:i/>
                <w:sz w:val="24"/>
                <w:szCs w:val="24"/>
              </w:rPr>
            </w:pPr>
            <w:r w:rsidRPr="002A538F">
              <w:rPr>
                <w:rFonts w:ascii="Cambria" w:hAnsi="Cambria"/>
                <w:i/>
                <w:iCs/>
                <w:sz w:val="24"/>
                <w:szCs w:val="24"/>
              </w:rPr>
              <w:tab/>
              <w:t>(</w:t>
            </w:r>
            <w:r w:rsidRPr="002A538F">
              <w:rPr>
                <w:rFonts w:ascii="Cambria" w:hAnsi="Cambria"/>
                <w:i/>
                <w:sz w:val="24"/>
                <w:szCs w:val="24"/>
              </w:rPr>
              <w:t>Podpis osoby uprawnionej lub osób uprawnionych</w:t>
            </w:r>
          </w:p>
          <w:p w14:paraId="12B23F9C" w14:textId="77777777" w:rsidR="009738EF" w:rsidRPr="002A538F" w:rsidRDefault="009738EF" w:rsidP="00AE0D21">
            <w:pPr>
              <w:spacing w:after="0" w:line="240" w:lineRule="auto"/>
              <w:ind w:left="4111"/>
              <w:rPr>
                <w:rFonts w:ascii="Cambria" w:hAnsi="Cambria"/>
                <w:i/>
                <w:sz w:val="24"/>
                <w:szCs w:val="24"/>
              </w:rPr>
            </w:pPr>
            <w:r w:rsidRPr="002A538F">
              <w:rPr>
                <w:rFonts w:ascii="Cambria" w:hAnsi="Cambria"/>
                <w:i/>
                <w:sz w:val="24"/>
                <w:szCs w:val="24"/>
              </w:rPr>
              <w:tab/>
              <w:t xml:space="preserve">do reprezentowania Wykonawcy w dokumentach </w:t>
            </w:r>
          </w:p>
          <w:p w14:paraId="5B3EF127" w14:textId="77777777" w:rsidR="009738EF" w:rsidRPr="002A538F" w:rsidRDefault="009738EF" w:rsidP="00AE0D21">
            <w:pPr>
              <w:spacing w:after="0" w:line="240" w:lineRule="auto"/>
              <w:ind w:left="4111"/>
              <w:rPr>
                <w:rFonts w:ascii="Cambria" w:hAnsi="Cambria"/>
                <w:i/>
                <w:sz w:val="24"/>
                <w:szCs w:val="24"/>
              </w:rPr>
            </w:pPr>
            <w:r w:rsidRPr="002A538F">
              <w:rPr>
                <w:rFonts w:ascii="Cambria" w:hAnsi="Cambria"/>
                <w:i/>
                <w:sz w:val="24"/>
                <w:szCs w:val="24"/>
              </w:rPr>
              <w:tab/>
              <w:t>rejestrowych lub we właściwym pełnomocnictwie)</w:t>
            </w:r>
          </w:p>
          <w:p w14:paraId="18B648D3" w14:textId="77777777" w:rsidR="009738EF" w:rsidRPr="002A538F" w:rsidRDefault="009738EF" w:rsidP="00AE0D21">
            <w:pPr>
              <w:widowControl w:val="0"/>
              <w:suppressAutoHyphens/>
              <w:spacing w:after="0" w:line="240" w:lineRule="auto"/>
              <w:jc w:val="right"/>
              <w:rPr>
                <w:rFonts w:ascii="Cambria" w:hAnsi="Cambria"/>
                <w:i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43F6AF1F" w14:textId="77777777" w:rsidR="009738EF" w:rsidRPr="002A538F" w:rsidRDefault="009738EF" w:rsidP="009738E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mbria" w:hAnsi="Cambria"/>
        </w:rPr>
      </w:pPr>
    </w:p>
    <w:p w14:paraId="69A91133" w14:textId="47967CC2" w:rsidR="0025221D" w:rsidRDefault="0025221D" w:rsidP="009738EF">
      <w:pPr>
        <w:ind w:left="0" w:firstLine="0"/>
        <w:rPr>
          <w:lang w:eastAsia="pl-PL"/>
        </w:rPr>
      </w:pPr>
    </w:p>
    <w:p w14:paraId="733CFC22" w14:textId="62C0D491" w:rsidR="006E0ABA" w:rsidRDefault="006E0ABA">
      <w:pPr>
        <w:spacing w:after="0" w:line="240" w:lineRule="auto"/>
        <w:ind w:left="0" w:firstLine="0"/>
        <w:jc w:val="left"/>
        <w:rPr>
          <w:lang w:eastAsia="pl-PL"/>
        </w:rPr>
      </w:pPr>
      <w:r>
        <w:rPr>
          <w:lang w:eastAsia="pl-PL"/>
        </w:rPr>
        <w:br w:type="page"/>
      </w:r>
    </w:p>
    <w:p w14:paraId="5568BBD5" w14:textId="77777777" w:rsidR="006E0ABA" w:rsidRDefault="006E0ABA" w:rsidP="006E0AB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iCs/>
          <w:sz w:val="24"/>
          <w:szCs w:val="24"/>
        </w:rPr>
      </w:pPr>
    </w:p>
    <w:p w14:paraId="7C974108" w14:textId="2BE042A0" w:rsidR="006E0ABA" w:rsidRPr="006E0ABA" w:rsidRDefault="006E0ABA" w:rsidP="007D3FA4">
      <w:pPr>
        <w:autoSpaceDE w:val="0"/>
        <w:autoSpaceDN w:val="0"/>
        <w:adjustRightInd w:val="0"/>
        <w:spacing w:after="0" w:line="240" w:lineRule="auto"/>
        <w:ind w:hanging="1917"/>
        <w:jc w:val="left"/>
        <w:rPr>
          <w:rFonts w:ascii="Cambria" w:hAnsi="Cambria"/>
          <w:b/>
          <w:iCs/>
          <w:sz w:val="24"/>
          <w:szCs w:val="24"/>
        </w:rPr>
      </w:pPr>
      <w:r w:rsidRPr="006E0ABA">
        <w:rPr>
          <w:rFonts w:ascii="Cambria" w:hAnsi="Cambria"/>
          <w:b/>
          <w:iCs/>
          <w:sz w:val="24"/>
          <w:szCs w:val="24"/>
        </w:rPr>
        <w:t>Załącznik nr 6 do SIWZ</w:t>
      </w:r>
    </w:p>
    <w:p w14:paraId="07681579" w14:textId="77777777" w:rsidR="006E0ABA" w:rsidRPr="006E0ABA" w:rsidRDefault="006E0ABA" w:rsidP="00F259CD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 w:cs="Calibri"/>
          <w:b/>
          <w:sz w:val="24"/>
          <w:szCs w:val="24"/>
        </w:rPr>
      </w:pPr>
    </w:p>
    <w:p w14:paraId="5E3BED2D" w14:textId="77777777" w:rsidR="00F259CD" w:rsidRPr="00F259CD" w:rsidRDefault="006E0ABA" w:rsidP="006E0AB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Calibri"/>
          <w:b/>
          <w:sz w:val="28"/>
          <w:szCs w:val="28"/>
        </w:rPr>
      </w:pPr>
      <w:r w:rsidRPr="006E0ABA">
        <w:rPr>
          <w:rFonts w:ascii="Cambria" w:hAnsi="Cambria" w:cs="Calibri"/>
          <w:b/>
          <w:sz w:val="28"/>
          <w:szCs w:val="28"/>
        </w:rPr>
        <w:t>WYKAZ USŁUG</w:t>
      </w:r>
      <w:r w:rsidR="00F259CD" w:rsidRPr="00F259CD">
        <w:rPr>
          <w:rFonts w:ascii="Cambria" w:hAnsi="Cambria" w:cs="Calibri"/>
          <w:b/>
          <w:sz w:val="28"/>
          <w:szCs w:val="28"/>
        </w:rPr>
        <w:t xml:space="preserve"> </w:t>
      </w:r>
    </w:p>
    <w:p w14:paraId="3F0C880B" w14:textId="792E8AC5" w:rsidR="006E0ABA" w:rsidRPr="006E0ABA" w:rsidRDefault="00F259CD" w:rsidP="006E0AB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Calibri"/>
          <w:b/>
          <w:sz w:val="24"/>
          <w:szCs w:val="24"/>
        </w:rPr>
      </w:pPr>
      <w:bookmarkStart w:id="8" w:name="_Hlk53407758"/>
      <w:r>
        <w:rPr>
          <w:rFonts w:ascii="Cambria" w:hAnsi="Cambria" w:cs="Calibri"/>
          <w:b/>
          <w:sz w:val="24"/>
          <w:szCs w:val="24"/>
        </w:rPr>
        <w:t xml:space="preserve">(dotyczy </w:t>
      </w:r>
      <w:r w:rsidR="0046342C">
        <w:rPr>
          <w:rFonts w:ascii="Cambria" w:hAnsi="Cambria" w:cs="Calibri"/>
          <w:b/>
          <w:sz w:val="24"/>
          <w:szCs w:val="24"/>
        </w:rPr>
        <w:t>C</w:t>
      </w:r>
      <w:r>
        <w:rPr>
          <w:rFonts w:ascii="Cambria" w:hAnsi="Cambria" w:cs="Calibri"/>
          <w:b/>
          <w:sz w:val="24"/>
          <w:szCs w:val="24"/>
        </w:rPr>
        <w:t>zęści 1)</w:t>
      </w:r>
    </w:p>
    <w:bookmarkEnd w:id="8"/>
    <w:p w14:paraId="5ECBD39A" w14:textId="77777777" w:rsidR="006E0ABA" w:rsidRPr="006E0ABA" w:rsidRDefault="006E0ABA" w:rsidP="006E0ABA">
      <w:pPr>
        <w:tabs>
          <w:tab w:val="left" w:pos="426"/>
        </w:tabs>
        <w:spacing w:after="40" w:line="240" w:lineRule="auto"/>
        <w:ind w:left="0" w:firstLine="0"/>
        <w:contextualSpacing/>
        <w:rPr>
          <w:rFonts w:ascii="Cambria" w:hAnsi="Cambria" w:cs="Tahoma"/>
          <w:color w:val="000000"/>
          <w:lang w:val="x-none"/>
        </w:rPr>
      </w:pPr>
    </w:p>
    <w:p w14:paraId="50378F4A" w14:textId="3EF509B6" w:rsidR="006E0ABA" w:rsidRPr="006E0ABA" w:rsidRDefault="000D35A9" w:rsidP="006E0ABA">
      <w:pPr>
        <w:spacing w:before="120"/>
        <w:ind w:left="0" w:firstLine="0"/>
        <w:contextualSpacing/>
        <w:rPr>
          <w:rFonts w:ascii="Cambria" w:hAnsi="Cambria" w:cs="Tahoma"/>
          <w:color w:val="000000"/>
          <w:lang w:val="x-none"/>
        </w:rPr>
      </w:pPr>
      <w:r>
        <w:rPr>
          <w:rFonts w:ascii="Cambria" w:hAnsi="Cambria" w:cs="Tahoma"/>
          <w:color w:val="000000"/>
        </w:rPr>
        <w:t>W</w:t>
      </w:r>
      <w:r w:rsidR="006E0ABA" w:rsidRPr="006E0ABA">
        <w:rPr>
          <w:rFonts w:ascii="Cambria" w:hAnsi="Cambria" w:cs="Tahoma"/>
          <w:color w:val="000000"/>
          <w:lang w:val="x-none"/>
        </w:rPr>
        <w:t xml:space="preserve"> okresie ostatnich 3 lat przed upływem terminu składania ofert, a jeżeli okres prowadzenia działalności jest krótszy - w tym okresie,</w:t>
      </w:r>
      <w:r w:rsidR="006E0ABA">
        <w:rPr>
          <w:rFonts w:ascii="Cambria" w:hAnsi="Cambria" w:cs="Tahoma"/>
          <w:color w:val="000000"/>
        </w:rPr>
        <w:t xml:space="preserve"> wykonaliśmy</w:t>
      </w:r>
      <w:r w:rsidR="006E0ABA" w:rsidRPr="006E0ABA">
        <w:rPr>
          <w:rFonts w:ascii="Cambria" w:hAnsi="Cambria" w:cs="Tahoma"/>
          <w:color w:val="000000"/>
          <w:lang w:val="x-none"/>
        </w:rPr>
        <w:t xml:space="preserve"> co najmniej 3 (słownie: trzy) </w:t>
      </w:r>
      <w:r>
        <w:rPr>
          <w:rFonts w:ascii="Cambria" w:hAnsi="Cambria" w:cs="Tahoma"/>
          <w:color w:val="000000"/>
        </w:rPr>
        <w:t xml:space="preserve">usługi </w:t>
      </w:r>
      <w:r w:rsidR="006E0ABA" w:rsidRPr="006E0ABA">
        <w:rPr>
          <w:rFonts w:ascii="Cambria" w:hAnsi="Cambria" w:cs="Tahoma"/>
          <w:color w:val="000000"/>
          <w:lang w:val="x-none"/>
        </w:rPr>
        <w:t>migracj</w:t>
      </w:r>
      <w:r>
        <w:rPr>
          <w:rFonts w:ascii="Cambria" w:hAnsi="Cambria" w:cs="Tahoma"/>
          <w:color w:val="000000"/>
        </w:rPr>
        <w:t>i</w:t>
      </w:r>
      <w:r w:rsidR="006E0ABA" w:rsidRPr="006E0ABA">
        <w:rPr>
          <w:rFonts w:ascii="Cambria" w:hAnsi="Cambria" w:cs="Tahoma"/>
          <w:color w:val="000000"/>
          <w:lang w:val="x-none"/>
        </w:rPr>
        <w:t xml:space="preserve"> do środowiska Office 365/Microsoft 365 </w:t>
      </w:r>
      <w:r w:rsidR="0046342C" w:rsidRPr="0046342C">
        <w:rPr>
          <w:rFonts w:ascii="Cambria" w:hAnsi="Cambria" w:cs="Tahoma"/>
          <w:color w:val="000000"/>
          <w:lang w:val="x-none"/>
        </w:rPr>
        <w:t>w zakresie zestawienia środowiska hybrydowego Active Directory, poczty elektronicznej, Teams dla minimum 150 użytkowników każda (lub oferowanego równoważnego rozwiązania</w:t>
      </w:r>
      <w:r w:rsidR="0046342C">
        <w:rPr>
          <w:rFonts w:ascii="Cambria" w:hAnsi="Cambria" w:cs="Tahoma"/>
          <w:color w:val="000000"/>
        </w:rPr>
        <w:t>).</w:t>
      </w:r>
      <w:r w:rsidR="0046342C" w:rsidRPr="0046342C">
        <w:rPr>
          <w:rFonts w:ascii="Cambria" w:hAnsi="Cambria" w:cs="Tahoma"/>
          <w:color w:val="000000"/>
          <w:lang w:val="x-none"/>
        </w:rPr>
        <w:t xml:space="preserve"> </w:t>
      </w:r>
    </w:p>
    <w:p w14:paraId="202D5C09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mbria" w:hAnsi="Cambria" w:cs="Calibri"/>
          <w:b/>
          <w:sz w:val="24"/>
          <w:szCs w:val="24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4"/>
        <w:gridCol w:w="2104"/>
        <w:gridCol w:w="1984"/>
        <w:gridCol w:w="1984"/>
      </w:tblGrid>
      <w:tr w:rsidR="00634309" w:rsidRPr="006E0ABA" w14:paraId="227C59B3" w14:textId="731BD780" w:rsidTr="000D35A9">
        <w:trPr>
          <w:trHeight w:val="9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88C9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Lp.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2D61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</w:rPr>
              <w:t>Nazwa i adres odbiorcy zamówienia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E271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Daty wykonania</w:t>
            </w:r>
          </w:p>
          <w:p w14:paraId="13ACDACD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usług (dd/mm/rrrr – dd/mm/rrrr)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A477" w14:textId="6BA894D1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Krótki o</w:t>
            </w:r>
            <w:r w:rsidRPr="006E0ABA">
              <w:rPr>
                <w:rFonts w:ascii="Cambria" w:hAnsi="Cambria" w:cs="Calibri"/>
                <w:iCs/>
                <w:color w:val="000000"/>
              </w:rPr>
              <w:t xml:space="preserve">pis </w:t>
            </w:r>
            <w:r>
              <w:rPr>
                <w:rFonts w:ascii="Cambria" w:hAnsi="Cambria" w:cs="Calibri"/>
                <w:iCs/>
                <w:color w:val="000000"/>
              </w:rPr>
              <w:t>zrealizowanej usługi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6052" w14:textId="77777777" w:rsidR="00634309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 xml:space="preserve">Liczba </w:t>
            </w:r>
          </w:p>
          <w:p w14:paraId="0E275120" w14:textId="5D1709CC" w:rsidR="00634309" w:rsidRDefault="000D35A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>
              <w:rPr>
                <w:rFonts w:ascii="Cambria" w:hAnsi="Cambria" w:cs="Calibri"/>
                <w:iCs/>
                <w:color w:val="000000"/>
              </w:rPr>
              <w:t>u</w:t>
            </w:r>
            <w:r w:rsidR="00634309">
              <w:rPr>
                <w:rFonts w:ascii="Cambria" w:hAnsi="Cambria" w:cs="Calibri"/>
                <w:iCs/>
                <w:color w:val="000000"/>
              </w:rPr>
              <w:t xml:space="preserve">żytkowników </w:t>
            </w:r>
          </w:p>
        </w:tc>
      </w:tr>
      <w:tr w:rsidR="00634309" w:rsidRPr="006E0ABA" w14:paraId="6348E3A6" w14:textId="155FE369" w:rsidTr="000D35A9">
        <w:trPr>
          <w:trHeight w:val="9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F428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6AFD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3831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od ….………..</w:t>
            </w:r>
          </w:p>
          <w:p w14:paraId="33C15FD5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do……………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326B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021F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</w:tr>
      <w:tr w:rsidR="00634309" w:rsidRPr="006E0ABA" w14:paraId="65B82194" w14:textId="20F223F9" w:rsidTr="000D35A9">
        <w:trPr>
          <w:trHeight w:val="9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3AA8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39B1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FC1D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od ….………..</w:t>
            </w:r>
          </w:p>
          <w:p w14:paraId="648AC2F1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do……………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92A9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D097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</w:tr>
      <w:tr w:rsidR="00634309" w:rsidRPr="006E0ABA" w14:paraId="5770408A" w14:textId="2B00EF1F" w:rsidTr="000D35A9">
        <w:trPr>
          <w:trHeight w:val="91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0FD8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C96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52C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od ….………..</w:t>
            </w:r>
          </w:p>
          <w:p w14:paraId="73DF690A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  <w:r w:rsidRPr="006E0ABA">
              <w:rPr>
                <w:rFonts w:ascii="Cambria" w:hAnsi="Cambria" w:cs="Calibri"/>
                <w:iCs/>
                <w:color w:val="000000"/>
              </w:rPr>
              <w:t>do……………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F97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4FED" w14:textId="77777777" w:rsidR="00634309" w:rsidRPr="006E0ABA" w:rsidRDefault="00634309" w:rsidP="006E0AB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mbria" w:hAnsi="Cambria" w:cs="Calibri"/>
                <w:iCs/>
                <w:color w:val="000000"/>
              </w:rPr>
            </w:pPr>
          </w:p>
        </w:tc>
      </w:tr>
    </w:tbl>
    <w:p w14:paraId="52C89E9C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iCs/>
          <w:color w:val="000000"/>
          <w:sz w:val="24"/>
          <w:szCs w:val="24"/>
        </w:rPr>
      </w:pPr>
    </w:p>
    <w:p w14:paraId="75799F29" w14:textId="77777777" w:rsidR="006E0ABA" w:rsidRPr="006E0ABA" w:rsidRDefault="006E0ABA" w:rsidP="006E0ABA">
      <w:pPr>
        <w:spacing w:after="0" w:line="240" w:lineRule="auto"/>
        <w:ind w:left="142"/>
        <w:rPr>
          <w:rFonts w:ascii="Cambria" w:hAnsi="Cambria"/>
          <w:sz w:val="24"/>
          <w:szCs w:val="24"/>
        </w:rPr>
      </w:pPr>
    </w:p>
    <w:p w14:paraId="55DBD597" w14:textId="77777777" w:rsidR="006E0ABA" w:rsidRPr="006E0ABA" w:rsidRDefault="006E0ABA" w:rsidP="006E0ABA">
      <w:pPr>
        <w:spacing w:after="0" w:line="240" w:lineRule="auto"/>
        <w:ind w:left="1134" w:firstLine="0"/>
        <w:jc w:val="left"/>
        <w:rPr>
          <w:rFonts w:ascii="Cambria" w:hAnsi="Cambria" w:cs="Calibri"/>
          <w:b/>
          <w:sz w:val="24"/>
          <w:szCs w:val="24"/>
        </w:rPr>
      </w:pPr>
    </w:p>
    <w:p w14:paraId="6D9DD8B2" w14:textId="77777777" w:rsidR="006E0ABA" w:rsidRPr="006E0ABA" w:rsidRDefault="006E0ABA" w:rsidP="006E0ABA">
      <w:pPr>
        <w:spacing w:after="0" w:line="240" w:lineRule="auto"/>
        <w:ind w:left="1134" w:firstLine="0"/>
        <w:jc w:val="left"/>
        <w:rPr>
          <w:rFonts w:ascii="Cambria" w:hAnsi="Cambria" w:cs="Calibri"/>
          <w:b/>
          <w:sz w:val="24"/>
          <w:szCs w:val="24"/>
        </w:rPr>
      </w:pPr>
    </w:p>
    <w:p w14:paraId="5B8F1282" w14:textId="77777777" w:rsidR="006E0ABA" w:rsidRPr="006E0ABA" w:rsidRDefault="006E0ABA" w:rsidP="006E0ABA">
      <w:pPr>
        <w:spacing w:after="0" w:line="240" w:lineRule="auto"/>
        <w:ind w:left="1134" w:firstLine="0"/>
        <w:jc w:val="left"/>
        <w:rPr>
          <w:rFonts w:ascii="Cambria" w:hAnsi="Cambria" w:cs="Calibri"/>
          <w:b/>
          <w:sz w:val="24"/>
          <w:szCs w:val="24"/>
        </w:rPr>
      </w:pPr>
    </w:p>
    <w:p w14:paraId="1AC5EA28" w14:textId="77777777" w:rsidR="006E0ABA" w:rsidRPr="006E0ABA" w:rsidRDefault="006E0ABA" w:rsidP="006E0ABA">
      <w:pPr>
        <w:spacing w:after="0" w:line="240" w:lineRule="auto"/>
        <w:ind w:left="284"/>
        <w:jc w:val="left"/>
        <w:rPr>
          <w:rFonts w:ascii="Cambria" w:hAnsi="Cambria" w:cs="Calibri"/>
          <w:sz w:val="20"/>
          <w:szCs w:val="20"/>
        </w:rPr>
      </w:pPr>
      <w:r w:rsidRPr="006E0ABA">
        <w:rPr>
          <w:rFonts w:ascii="Cambria" w:hAnsi="Cambria" w:cs="Calibri"/>
          <w:sz w:val="20"/>
          <w:szCs w:val="20"/>
        </w:rPr>
        <w:t>............................. dn. .....................</w:t>
      </w:r>
      <w:r w:rsidRPr="006E0ABA">
        <w:rPr>
          <w:rFonts w:ascii="Cambria" w:hAnsi="Cambria" w:cs="Calibri"/>
          <w:sz w:val="20"/>
          <w:szCs w:val="20"/>
        </w:rPr>
        <w:tab/>
      </w:r>
      <w:r w:rsidRPr="006E0ABA">
        <w:rPr>
          <w:rFonts w:ascii="Cambria" w:hAnsi="Cambria" w:cs="Calibri"/>
          <w:sz w:val="20"/>
          <w:szCs w:val="20"/>
        </w:rPr>
        <w:tab/>
      </w:r>
      <w:r w:rsidRPr="006E0ABA">
        <w:rPr>
          <w:rFonts w:ascii="Cambria" w:hAnsi="Cambria" w:cs="Calibri"/>
          <w:sz w:val="20"/>
          <w:szCs w:val="20"/>
        </w:rPr>
        <w:tab/>
      </w:r>
      <w:r w:rsidRPr="006E0ABA">
        <w:rPr>
          <w:rFonts w:ascii="Cambria" w:hAnsi="Cambria" w:cs="Calibri"/>
          <w:sz w:val="20"/>
          <w:szCs w:val="20"/>
        </w:rPr>
        <w:tab/>
      </w:r>
      <w:r w:rsidRPr="006E0ABA">
        <w:rPr>
          <w:rFonts w:ascii="Cambria" w:hAnsi="Cambria" w:cs="Calibri"/>
          <w:sz w:val="20"/>
          <w:szCs w:val="20"/>
        </w:rPr>
        <w:tab/>
      </w:r>
      <w:r w:rsidRPr="006E0ABA">
        <w:rPr>
          <w:rFonts w:ascii="Cambria" w:hAnsi="Cambria" w:cs="Calibri"/>
          <w:sz w:val="20"/>
          <w:szCs w:val="20"/>
        </w:rPr>
        <w:tab/>
        <w:t xml:space="preserve">.................................................................      </w:t>
      </w:r>
    </w:p>
    <w:p w14:paraId="35B4CDB5" w14:textId="77777777" w:rsidR="006E0ABA" w:rsidRPr="006E0ABA" w:rsidRDefault="006E0ABA" w:rsidP="006E0ABA">
      <w:pPr>
        <w:spacing w:after="0" w:line="240" w:lineRule="auto"/>
        <w:ind w:left="284"/>
        <w:jc w:val="right"/>
        <w:rPr>
          <w:rFonts w:ascii="Cambria" w:hAnsi="Cambria" w:cs="Calibri"/>
          <w:sz w:val="20"/>
          <w:szCs w:val="20"/>
        </w:rPr>
      </w:pPr>
      <w:r w:rsidRPr="006E0ABA">
        <w:rPr>
          <w:rFonts w:ascii="Cambria" w:hAnsi="Cambria" w:cs="Calibri"/>
          <w:sz w:val="20"/>
          <w:szCs w:val="20"/>
        </w:rPr>
        <w:t xml:space="preserve">(podpis uprawnionego </w:t>
      </w:r>
    </w:p>
    <w:p w14:paraId="74447609" w14:textId="77777777" w:rsidR="006E0ABA" w:rsidRPr="006E0ABA" w:rsidRDefault="006E0ABA" w:rsidP="006E0ABA">
      <w:pPr>
        <w:spacing w:after="0" w:line="240" w:lineRule="auto"/>
        <w:ind w:left="284"/>
        <w:jc w:val="right"/>
        <w:rPr>
          <w:rFonts w:ascii="Cambria" w:hAnsi="Cambria" w:cs="Calibri"/>
          <w:sz w:val="20"/>
          <w:szCs w:val="20"/>
        </w:rPr>
      </w:pPr>
      <w:r w:rsidRPr="006E0ABA">
        <w:rPr>
          <w:rFonts w:ascii="Cambria" w:hAnsi="Cambria" w:cs="Calibri"/>
          <w:sz w:val="20"/>
          <w:szCs w:val="20"/>
        </w:rPr>
        <w:t>przedstawiciela Wykonawcy)</w:t>
      </w:r>
    </w:p>
    <w:p w14:paraId="01713CF2" w14:textId="77777777" w:rsidR="006E0ABA" w:rsidRPr="006E0ABA" w:rsidRDefault="006E0ABA" w:rsidP="006E0ABA">
      <w:pPr>
        <w:spacing w:after="0" w:line="240" w:lineRule="auto"/>
        <w:ind w:left="5103"/>
        <w:jc w:val="center"/>
        <w:rPr>
          <w:rFonts w:ascii="Cambria" w:hAnsi="Cambria" w:cs="Calibri"/>
          <w:iCs/>
          <w:sz w:val="20"/>
          <w:szCs w:val="20"/>
        </w:rPr>
      </w:pPr>
    </w:p>
    <w:p w14:paraId="703BC52F" w14:textId="77777777" w:rsidR="006E0ABA" w:rsidRPr="006E0ABA" w:rsidRDefault="006E0ABA" w:rsidP="006E0ABA">
      <w:pPr>
        <w:rPr>
          <w:rFonts w:ascii="Cambria" w:hAnsi="Cambria" w:cs="Calibri"/>
          <w:sz w:val="20"/>
          <w:szCs w:val="20"/>
        </w:rPr>
      </w:pPr>
    </w:p>
    <w:p w14:paraId="4008A1E6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</w:rPr>
      </w:pPr>
    </w:p>
    <w:p w14:paraId="2637C34E" w14:textId="77777777" w:rsidR="006E0ABA" w:rsidRPr="006E0ABA" w:rsidRDefault="006E0ABA" w:rsidP="007D3FA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mbria" w:hAnsi="Cambria"/>
          <w:b/>
        </w:rPr>
      </w:pPr>
      <w:r w:rsidRPr="006E0ABA">
        <w:rPr>
          <w:rFonts w:ascii="Cambria" w:hAnsi="Cambria"/>
        </w:rPr>
        <w:br w:type="page"/>
      </w:r>
      <w:r w:rsidRPr="006E0ABA">
        <w:rPr>
          <w:rFonts w:ascii="Cambria" w:hAnsi="Cambria"/>
          <w:b/>
        </w:rPr>
        <w:lastRenderedPageBreak/>
        <w:t>Załącznik nr 7 do SIWZ</w:t>
      </w:r>
    </w:p>
    <w:p w14:paraId="444C5D81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</w:rPr>
      </w:pPr>
    </w:p>
    <w:p w14:paraId="40ABF35B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FA3CD91" w14:textId="67917F53" w:rsidR="006E0ABA" w:rsidRPr="00F259CD" w:rsidRDefault="006E0ABA" w:rsidP="006E0AB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E0ABA">
        <w:rPr>
          <w:rFonts w:ascii="Times New Roman" w:hAnsi="Times New Roman"/>
          <w:b/>
          <w:sz w:val="28"/>
          <w:szCs w:val="28"/>
        </w:rPr>
        <w:t>WYKAZ OSÓB</w:t>
      </w:r>
    </w:p>
    <w:p w14:paraId="53CE7BFA" w14:textId="2AB0C13E" w:rsidR="00F259CD" w:rsidRDefault="00F259CD" w:rsidP="006E0AB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259CD">
        <w:rPr>
          <w:rFonts w:ascii="Times New Roman" w:hAnsi="Times New Roman"/>
          <w:b/>
          <w:sz w:val="24"/>
          <w:szCs w:val="24"/>
        </w:rPr>
        <w:t xml:space="preserve">(dotyczy </w:t>
      </w:r>
      <w:r w:rsidR="0046342C">
        <w:rPr>
          <w:rFonts w:ascii="Times New Roman" w:hAnsi="Times New Roman"/>
          <w:b/>
          <w:sz w:val="24"/>
          <w:szCs w:val="24"/>
        </w:rPr>
        <w:t>C</w:t>
      </w:r>
      <w:r w:rsidRPr="00F259CD">
        <w:rPr>
          <w:rFonts w:ascii="Times New Roman" w:hAnsi="Times New Roman"/>
          <w:b/>
          <w:sz w:val="24"/>
          <w:szCs w:val="24"/>
        </w:rPr>
        <w:t>zęści 1)</w:t>
      </w:r>
    </w:p>
    <w:p w14:paraId="59F23FA3" w14:textId="3D80416F" w:rsidR="00E50B7A" w:rsidRDefault="00E50B7A" w:rsidP="006E0AB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C5B0468" w14:textId="77777777" w:rsidR="00E50B7A" w:rsidRPr="006E0ABA" w:rsidRDefault="00E50B7A" w:rsidP="006E0AB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A11EF8B" w14:textId="027E2A4B" w:rsidR="006E0ABA" w:rsidRPr="00F66ACA" w:rsidRDefault="006E0ABA" w:rsidP="006E0ABA">
      <w:pPr>
        <w:spacing w:before="100" w:beforeAutospacing="1" w:after="100" w:afterAutospacing="1" w:line="240" w:lineRule="auto"/>
        <w:ind w:left="0" w:firstLine="0"/>
        <w:rPr>
          <w:rFonts w:ascii="Cambria" w:hAnsi="Cambria"/>
          <w:sz w:val="24"/>
          <w:szCs w:val="24"/>
        </w:rPr>
      </w:pPr>
      <w:r w:rsidRPr="00F66ACA">
        <w:rPr>
          <w:rFonts w:ascii="Cambria" w:hAnsi="Cambria"/>
          <w:sz w:val="24"/>
          <w:szCs w:val="24"/>
        </w:rPr>
        <w:t xml:space="preserve">Oświadczam/y, że do realizacji </w:t>
      </w:r>
      <w:r w:rsidR="00E50B7A" w:rsidRPr="00F66ACA">
        <w:rPr>
          <w:rFonts w:ascii="Cambria" w:hAnsi="Cambria"/>
          <w:sz w:val="24"/>
          <w:szCs w:val="24"/>
        </w:rPr>
        <w:t xml:space="preserve">części 1 zamówienia, tj.: </w:t>
      </w:r>
      <w:r w:rsidR="00E50B7A" w:rsidRPr="007D3FA4">
        <w:rPr>
          <w:rFonts w:ascii="Cambria" w:hAnsi="Cambria"/>
          <w:i/>
          <w:iCs/>
          <w:sz w:val="24"/>
          <w:szCs w:val="24"/>
        </w:rPr>
        <w:t>dostaw</w:t>
      </w:r>
      <w:r w:rsidR="00F66ACA" w:rsidRPr="007D3FA4">
        <w:rPr>
          <w:rFonts w:ascii="Cambria" w:hAnsi="Cambria"/>
          <w:i/>
          <w:iCs/>
          <w:sz w:val="24"/>
          <w:szCs w:val="24"/>
        </w:rPr>
        <w:t>y</w:t>
      </w:r>
      <w:r w:rsidR="00E50B7A" w:rsidRPr="007D3FA4">
        <w:rPr>
          <w:rFonts w:ascii="Cambria" w:hAnsi="Cambria"/>
          <w:i/>
          <w:iCs/>
          <w:sz w:val="24"/>
          <w:szCs w:val="24"/>
        </w:rPr>
        <w:t xml:space="preserve"> subskrypcji Microsoft 365 Business na okres 12 miesięcy oraz uruchomieni</w:t>
      </w:r>
      <w:r w:rsidR="00F66ACA" w:rsidRPr="007D3FA4">
        <w:rPr>
          <w:rFonts w:ascii="Cambria" w:hAnsi="Cambria"/>
          <w:i/>
          <w:iCs/>
          <w:sz w:val="24"/>
          <w:szCs w:val="24"/>
        </w:rPr>
        <w:t>a</w:t>
      </w:r>
      <w:r w:rsidR="00E50B7A" w:rsidRPr="007D3FA4">
        <w:rPr>
          <w:rFonts w:ascii="Cambria" w:hAnsi="Cambria"/>
          <w:i/>
          <w:iCs/>
          <w:sz w:val="24"/>
          <w:szCs w:val="24"/>
        </w:rPr>
        <w:t xml:space="preserve"> środowiska hybrydowego, migracj</w:t>
      </w:r>
      <w:r w:rsidR="00F66ACA" w:rsidRPr="007D3FA4">
        <w:rPr>
          <w:rFonts w:ascii="Cambria" w:hAnsi="Cambria"/>
          <w:i/>
          <w:iCs/>
          <w:sz w:val="24"/>
          <w:szCs w:val="24"/>
        </w:rPr>
        <w:t>i</w:t>
      </w:r>
      <w:r w:rsidR="00E50B7A" w:rsidRPr="007D3FA4">
        <w:rPr>
          <w:rFonts w:ascii="Cambria" w:hAnsi="Cambria"/>
          <w:i/>
          <w:iCs/>
          <w:sz w:val="24"/>
          <w:szCs w:val="24"/>
        </w:rPr>
        <w:t xml:space="preserve"> skrzynek pocztowych do środowiska Microsoft 365, uruchomieni</w:t>
      </w:r>
      <w:r w:rsidR="00F66ACA" w:rsidRPr="007D3FA4">
        <w:rPr>
          <w:rFonts w:ascii="Cambria" w:hAnsi="Cambria"/>
          <w:i/>
          <w:iCs/>
          <w:sz w:val="24"/>
          <w:szCs w:val="24"/>
        </w:rPr>
        <w:t>a</w:t>
      </w:r>
      <w:r w:rsidR="00E50B7A" w:rsidRPr="007D3FA4">
        <w:rPr>
          <w:rFonts w:ascii="Cambria" w:hAnsi="Cambria"/>
          <w:i/>
          <w:iCs/>
          <w:sz w:val="24"/>
          <w:szCs w:val="24"/>
        </w:rPr>
        <w:t xml:space="preserve"> wszystkich usług pakietu, jak również pomoc</w:t>
      </w:r>
      <w:r w:rsidR="007D3FA4">
        <w:rPr>
          <w:rFonts w:ascii="Cambria" w:hAnsi="Cambria"/>
          <w:i/>
          <w:iCs/>
          <w:sz w:val="24"/>
          <w:szCs w:val="24"/>
        </w:rPr>
        <w:t>y</w:t>
      </w:r>
      <w:r w:rsidR="00E50B7A" w:rsidRPr="007D3FA4">
        <w:rPr>
          <w:rFonts w:ascii="Cambria" w:hAnsi="Cambria"/>
          <w:i/>
          <w:iCs/>
          <w:sz w:val="24"/>
          <w:szCs w:val="24"/>
        </w:rPr>
        <w:t xml:space="preserve"> techniczn</w:t>
      </w:r>
      <w:r w:rsidR="007D3FA4">
        <w:rPr>
          <w:rFonts w:ascii="Cambria" w:hAnsi="Cambria"/>
          <w:i/>
          <w:iCs/>
          <w:sz w:val="24"/>
          <w:szCs w:val="24"/>
        </w:rPr>
        <w:t>ej</w:t>
      </w:r>
      <w:r w:rsidR="00E50B7A" w:rsidRPr="007D3FA4">
        <w:rPr>
          <w:rFonts w:ascii="Cambria" w:hAnsi="Cambria"/>
          <w:i/>
          <w:iCs/>
          <w:sz w:val="24"/>
          <w:szCs w:val="24"/>
        </w:rPr>
        <w:t xml:space="preserve"> i warsztat</w:t>
      </w:r>
      <w:r w:rsidR="007D3FA4">
        <w:rPr>
          <w:rFonts w:ascii="Cambria" w:hAnsi="Cambria"/>
          <w:i/>
          <w:iCs/>
          <w:sz w:val="24"/>
          <w:szCs w:val="24"/>
        </w:rPr>
        <w:t xml:space="preserve">ów </w:t>
      </w:r>
      <w:r w:rsidRPr="00F66ACA">
        <w:rPr>
          <w:rFonts w:ascii="Cambria" w:hAnsi="Cambria"/>
          <w:sz w:val="24"/>
          <w:szCs w:val="24"/>
        </w:rPr>
        <w:t>skieruję/my następujące osoby:</w:t>
      </w:r>
    </w:p>
    <w:p w14:paraId="3AE2C60B" w14:textId="77777777" w:rsidR="00E50B7A" w:rsidRPr="006E0ABA" w:rsidRDefault="00E50B7A" w:rsidP="006E0ABA">
      <w:pPr>
        <w:spacing w:before="100" w:beforeAutospacing="1" w:after="100" w:afterAutospacing="1" w:line="240" w:lineRule="auto"/>
        <w:ind w:left="0" w:firstLine="0"/>
        <w:rPr>
          <w:rFonts w:ascii="Cambria" w:hAnsi="Cambria"/>
          <w:sz w:val="24"/>
          <w:szCs w:val="24"/>
        </w:rPr>
      </w:pPr>
    </w:p>
    <w:tbl>
      <w:tblPr>
        <w:tblW w:w="1009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268"/>
        <w:gridCol w:w="1701"/>
        <w:gridCol w:w="3570"/>
      </w:tblGrid>
      <w:tr w:rsidR="006E0ABA" w:rsidRPr="006E0ABA" w14:paraId="17B95C82" w14:textId="77777777" w:rsidTr="00F66ACA">
        <w:trPr>
          <w:trHeight w:val="733"/>
        </w:trPr>
        <w:tc>
          <w:tcPr>
            <w:tcW w:w="710" w:type="dxa"/>
            <w:vAlign w:val="center"/>
            <w:hideMark/>
          </w:tcPr>
          <w:p w14:paraId="4D1F865B" w14:textId="77777777" w:rsidR="006E0ABA" w:rsidRPr="006E0ABA" w:rsidRDefault="006E0ABA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</w:rPr>
            </w:pPr>
            <w:r w:rsidRPr="006E0ABA">
              <w:rPr>
                <w:rFonts w:ascii="Cambria" w:eastAsia="Times New Roman" w:hAnsi="Cambria"/>
              </w:rPr>
              <w:t>L.p.</w:t>
            </w:r>
          </w:p>
        </w:tc>
        <w:tc>
          <w:tcPr>
            <w:tcW w:w="1842" w:type="dxa"/>
            <w:vAlign w:val="center"/>
            <w:hideMark/>
          </w:tcPr>
          <w:p w14:paraId="4D722940" w14:textId="77777777" w:rsidR="006E0ABA" w:rsidRPr="006E0ABA" w:rsidRDefault="006E0ABA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</w:rPr>
            </w:pPr>
            <w:r w:rsidRPr="006E0ABA">
              <w:rPr>
                <w:rFonts w:ascii="Cambria" w:eastAsia="Times New Roman" w:hAnsi="Cambria"/>
              </w:rPr>
              <w:t>Imię i nazwisko</w:t>
            </w:r>
          </w:p>
        </w:tc>
        <w:tc>
          <w:tcPr>
            <w:tcW w:w="2268" w:type="dxa"/>
            <w:vAlign w:val="center"/>
            <w:hideMark/>
          </w:tcPr>
          <w:p w14:paraId="2FA54E13" w14:textId="77777777" w:rsidR="006E0ABA" w:rsidRPr="006E0ABA" w:rsidRDefault="006E0ABA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vertAlign w:val="superscript"/>
              </w:rPr>
            </w:pPr>
            <w:r w:rsidRPr="006E0ABA">
              <w:rPr>
                <w:rFonts w:ascii="Cambria" w:eastAsia="Times New Roman" w:hAnsi="Cambria"/>
              </w:rPr>
              <w:t>Podstawa dysponowania osobą</w:t>
            </w:r>
            <w:r w:rsidRPr="006E0ABA">
              <w:rPr>
                <w:rFonts w:ascii="Cambria" w:eastAsia="Times New Roman" w:hAnsi="Cambria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73B0EFDD" w14:textId="77777777" w:rsidR="006E0ABA" w:rsidRPr="006E0ABA" w:rsidRDefault="006E0ABA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vertAlign w:val="superscript"/>
              </w:rPr>
            </w:pPr>
            <w:r w:rsidRPr="006E0ABA">
              <w:rPr>
                <w:rFonts w:ascii="Cambria" w:eastAsia="Times New Roman" w:hAnsi="Cambria"/>
              </w:rPr>
              <w:t>Stanowisko</w:t>
            </w:r>
          </w:p>
        </w:tc>
        <w:tc>
          <w:tcPr>
            <w:tcW w:w="3570" w:type="dxa"/>
            <w:vAlign w:val="center"/>
            <w:hideMark/>
          </w:tcPr>
          <w:p w14:paraId="65EEDDA1" w14:textId="77777777" w:rsidR="006E0ABA" w:rsidRPr="006E0ABA" w:rsidRDefault="006E0ABA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</w:rPr>
            </w:pPr>
            <w:r w:rsidRPr="006E0ABA">
              <w:rPr>
                <w:rFonts w:ascii="Cambria" w:eastAsia="Times New Roman" w:hAnsi="Cambria"/>
              </w:rPr>
              <w:t>Doświadczenie</w:t>
            </w:r>
          </w:p>
        </w:tc>
      </w:tr>
      <w:tr w:rsidR="006E0ABA" w:rsidRPr="006E0ABA" w14:paraId="797F0F58" w14:textId="77777777" w:rsidTr="00F66ACA">
        <w:trPr>
          <w:trHeight w:val="1828"/>
        </w:trPr>
        <w:tc>
          <w:tcPr>
            <w:tcW w:w="710" w:type="dxa"/>
            <w:vAlign w:val="center"/>
            <w:hideMark/>
          </w:tcPr>
          <w:p w14:paraId="3D1E93BC" w14:textId="77777777" w:rsidR="006E0ABA" w:rsidRPr="006E0ABA" w:rsidRDefault="006E0ABA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bCs/>
              </w:rPr>
            </w:pPr>
            <w:r w:rsidRPr="006E0ABA">
              <w:rPr>
                <w:rFonts w:ascii="Cambria" w:eastAsia="Times New Roman" w:hAnsi="Cambria"/>
                <w:bCs/>
              </w:rPr>
              <w:t>1.</w:t>
            </w:r>
          </w:p>
        </w:tc>
        <w:tc>
          <w:tcPr>
            <w:tcW w:w="1842" w:type="dxa"/>
            <w:vAlign w:val="center"/>
          </w:tcPr>
          <w:p w14:paraId="59166917" w14:textId="77777777" w:rsidR="006E0ABA" w:rsidRPr="006E0ABA" w:rsidRDefault="006E0ABA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4BCA705F" w14:textId="77777777" w:rsidR="006E0ABA" w:rsidRPr="006E0ABA" w:rsidRDefault="006E0ABA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  <w:hideMark/>
          </w:tcPr>
          <w:p w14:paraId="3045BE43" w14:textId="1046968A" w:rsidR="006E0ABA" w:rsidRPr="006E0ABA" w:rsidRDefault="00F259CD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  <w:i/>
              </w:rPr>
            </w:pPr>
            <w:r w:rsidRPr="00F259CD">
              <w:rPr>
                <w:rFonts w:ascii="Cambria" w:hAnsi="Cambria"/>
                <w:i/>
                <w:iCs/>
              </w:rPr>
              <w:t>Technik</w:t>
            </w:r>
          </w:p>
        </w:tc>
        <w:tc>
          <w:tcPr>
            <w:tcW w:w="3570" w:type="dxa"/>
          </w:tcPr>
          <w:p w14:paraId="7EA0CA55" w14:textId="760ABA16" w:rsidR="006E0ABA" w:rsidRPr="00F66ACA" w:rsidRDefault="006E0ABA" w:rsidP="0023030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191" w:hanging="142"/>
              <w:jc w:val="left"/>
              <w:rPr>
                <w:rFonts w:ascii="Cambria" w:hAnsi="Cambria"/>
                <w:i/>
                <w:iCs/>
              </w:rPr>
            </w:pPr>
            <w:r w:rsidRPr="00F66ACA">
              <w:rPr>
                <w:rFonts w:ascii="Cambria" w:hAnsi="Cambria"/>
                <w:i/>
              </w:rPr>
              <w:t>[   ]</w:t>
            </w:r>
            <w:r w:rsidR="00F259CD" w:rsidRPr="00F66ACA">
              <w:rPr>
                <w:rFonts w:ascii="Cambria" w:hAnsi="Cambria"/>
                <w:i/>
              </w:rPr>
              <w:t xml:space="preserve"> </w:t>
            </w:r>
            <w:r w:rsidR="00F259CD" w:rsidRPr="00F66ACA">
              <w:rPr>
                <w:rFonts w:ascii="Cambria" w:hAnsi="Cambria"/>
                <w:i/>
                <w:iCs/>
              </w:rPr>
              <w:t>posiada certyfikat techniczny MCSE - Cloud Platform and Infrastructure lub równoważny</w:t>
            </w:r>
          </w:p>
        </w:tc>
      </w:tr>
      <w:tr w:rsidR="006E0ABA" w:rsidRPr="006E0ABA" w14:paraId="17C2321E" w14:textId="77777777" w:rsidTr="00F66ACA">
        <w:trPr>
          <w:trHeight w:val="1825"/>
        </w:trPr>
        <w:tc>
          <w:tcPr>
            <w:tcW w:w="710" w:type="dxa"/>
            <w:vAlign w:val="center"/>
          </w:tcPr>
          <w:p w14:paraId="24145E57" w14:textId="0A549850" w:rsidR="006E0ABA" w:rsidRPr="006E0ABA" w:rsidRDefault="00F259CD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eastAsia="Times New Roman" w:hAnsi="Cambria"/>
                <w:bCs/>
              </w:rPr>
            </w:pPr>
            <w:r>
              <w:rPr>
                <w:rFonts w:ascii="Cambria" w:eastAsia="Times New Roman" w:hAnsi="Cambria"/>
                <w:bCs/>
              </w:rPr>
              <w:t>2</w:t>
            </w:r>
            <w:r w:rsidR="006E0ABA" w:rsidRPr="006E0ABA">
              <w:rPr>
                <w:rFonts w:ascii="Cambria" w:eastAsia="Times New Roman" w:hAnsi="Cambria"/>
                <w:bCs/>
              </w:rPr>
              <w:t>.</w:t>
            </w:r>
          </w:p>
        </w:tc>
        <w:tc>
          <w:tcPr>
            <w:tcW w:w="1842" w:type="dxa"/>
            <w:vAlign w:val="center"/>
          </w:tcPr>
          <w:p w14:paraId="3C73F42A" w14:textId="77777777" w:rsidR="006E0ABA" w:rsidRPr="006E0ABA" w:rsidRDefault="006E0ABA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476AD0D0" w14:textId="77777777" w:rsidR="006E0ABA" w:rsidRPr="006E0ABA" w:rsidRDefault="006E0ABA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67D9A86E" w14:textId="4EE4A508" w:rsidR="006E0ABA" w:rsidRPr="006E0ABA" w:rsidRDefault="00F259CD" w:rsidP="006E0ABA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mbria" w:hAnsi="Cambria"/>
                <w:i/>
                <w:iCs/>
              </w:rPr>
            </w:pPr>
            <w:r w:rsidRPr="00F259CD">
              <w:rPr>
                <w:rFonts w:ascii="Cambria" w:hAnsi="Cambria" w:cs="Tahoma"/>
                <w:i/>
              </w:rPr>
              <w:t>Zarządca projektu</w:t>
            </w:r>
          </w:p>
        </w:tc>
        <w:tc>
          <w:tcPr>
            <w:tcW w:w="3570" w:type="dxa"/>
          </w:tcPr>
          <w:p w14:paraId="6EB97192" w14:textId="06F98682" w:rsidR="00F259CD" w:rsidRPr="00F66ACA" w:rsidRDefault="006E0ABA" w:rsidP="0023030D">
            <w:pPr>
              <w:numPr>
                <w:ilvl w:val="0"/>
                <w:numId w:val="36"/>
              </w:numPr>
              <w:spacing w:after="0" w:line="240" w:lineRule="auto"/>
              <w:ind w:left="191" w:hanging="142"/>
              <w:jc w:val="left"/>
              <w:rPr>
                <w:rFonts w:ascii="Cambria" w:hAnsi="Cambria" w:cs="Tahoma"/>
                <w:i/>
              </w:rPr>
            </w:pPr>
            <w:r w:rsidRPr="00F66ACA">
              <w:rPr>
                <w:rFonts w:ascii="Cambria" w:hAnsi="Cambria" w:cs="Tahoma"/>
                <w:i/>
              </w:rPr>
              <w:t xml:space="preserve"> </w:t>
            </w:r>
            <w:r w:rsidRPr="00F66ACA">
              <w:rPr>
                <w:rFonts w:ascii="Cambria" w:hAnsi="Cambria"/>
                <w:i/>
              </w:rPr>
              <w:t xml:space="preserve">[   ] </w:t>
            </w:r>
            <w:r w:rsidR="00F259CD" w:rsidRPr="00F66ACA">
              <w:rPr>
                <w:rFonts w:ascii="Cambria" w:hAnsi="Cambria" w:cs="Tahoma"/>
                <w:i/>
              </w:rPr>
              <w:t>posiada certyfikaty zarządzania projektami Prince2 oraz zarządzania zmianą Prosci. lub równoważne. Niniejsze certyfikaty stanowią metodologię stosowaną globalnie przez Microsoft.</w:t>
            </w:r>
          </w:p>
          <w:p w14:paraId="67ADF5F9" w14:textId="5B46DA89" w:rsidR="006E0ABA" w:rsidRPr="00F66ACA" w:rsidRDefault="006E0ABA" w:rsidP="006E0ABA">
            <w:pPr>
              <w:spacing w:after="0" w:line="240" w:lineRule="auto"/>
              <w:ind w:left="191" w:firstLine="0"/>
              <w:jc w:val="left"/>
              <w:rPr>
                <w:rFonts w:ascii="Cambria" w:hAnsi="Cambria" w:cs="Tahoma"/>
                <w:i/>
              </w:rPr>
            </w:pPr>
          </w:p>
        </w:tc>
      </w:tr>
    </w:tbl>
    <w:p w14:paraId="10096884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14:paraId="53FB4B98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</w:p>
    <w:p w14:paraId="6A8FF689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6E0ABA">
        <w:rPr>
          <w:rFonts w:ascii="Times New Roman" w:hAnsi="Times New Roman"/>
          <w:iCs/>
          <w:sz w:val="24"/>
          <w:szCs w:val="24"/>
        </w:rPr>
        <w:t>……………………………………………………….</w:t>
      </w:r>
    </w:p>
    <w:p w14:paraId="2FF1CA53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/>
          <w:iCs/>
          <w:sz w:val="20"/>
          <w:szCs w:val="20"/>
        </w:rPr>
      </w:pPr>
      <w:r w:rsidRPr="006E0ABA">
        <w:rPr>
          <w:rFonts w:ascii="Cambria" w:hAnsi="Cambria"/>
          <w:i/>
          <w:iCs/>
          <w:sz w:val="20"/>
          <w:szCs w:val="20"/>
        </w:rPr>
        <w:t xml:space="preserve">(podpis upoważnionego </w:t>
      </w:r>
    </w:p>
    <w:p w14:paraId="69EBA2D9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Cambria" w:hAnsi="Cambria"/>
          <w:i/>
          <w:iCs/>
          <w:sz w:val="20"/>
          <w:szCs w:val="20"/>
        </w:rPr>
      </w:pPr>
      <w:r w:rsidRPr="006E0ABA">
        <w:rPr>
          <w:rFonts w:ascii="Cambria" w:hAnsi="Cambria"/>
          <w:i/>
          <w:iCs/>
          <w:sz w:val="20"/>
          <w:szCs w:val="20"/>
        </w:rPr>
        <w:t>przedstawiciela Wykonawcy)</w:t>
      </w:r>
    </w:p>
    <w:p w14:paraId="0FD350BA" w14:textId="77777777" w:rsidR="006E0ABA" w:rsidRPr="006E0ABA" w:rsidRDefault="006E0ABA" w:rsidP="006E0ABA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mbria" w:hAnsi="Cambria"/>
          <w:i/>
          <w:sz w:val="20"/>
          <w:szCs w:val="20"/>
        </w:rPr>
      </w:pPr>
      <w:r w:rsidRPr="006E0ABA">
        <w:rPr>
          <w:rFonts w:ascii="Cambria" w:hAnsi="Cambria"/>
          <w:i/>
          <w:sz w:val="20"/>
          <w:szCs w:val="20"/>
        </w:rPr>
        <w:t>Uwaga:</w:t>
      </w:r>
    </w:p>
    <w:p w14:paraId="38CCA6A5" w14:textId="77777777" w:rsidR="006E0ABA" w:rsidRPr="006E0ABA" w:rsidRDefault="006E0ABA" w:rsidP="006E0ABA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 w:firstLine="0"/>
        <w:rPr>
          <w:rFonts w:ascii="Cambria" w:hAnsi="Cambria"/>
        </w:rPr>
      </w:pPr>
      <w:r w:rsidRPr="006E0ABA">
        <w:rPr>
          <w:rFonts w:ascii="Cambria" w:hAnsi="Cambria"/>
          <w:i/>
          <w:sz w:val="20"/>
          <w:szCs w:val="20"/>
          <w:vertAlign w:val="superscript"/>
        </w:rPr>
        <w:t xml:space="preserve">1 </w:t>
      </w:r>
      <w:r w:rsidRPr="006E0ABA">
        <w:rPr>
          <w:rFonts w:ascii="Cambria" w:hAnsi="Cambria"/>
          <w:i/>
          <w:sz w:val="20"/>
          <w:szCs w:val="20"/>
        </w:rPr>
        <w:t>nale</w:t>
      </w:r>
      <w:r w:rsidRPr="006E0ABA">
        <w:rPr>
          <w:rFonts w:ascii="Cambria" w:eastAsia="TimesNewRoman" w:hAnsi="Cambria"/>
          <w:i/>
          <w:sz w:val="20"/>
          <w:szCs w:val="20"/>
        </w:rPr>
        <w:t>ż</w:t>
      </w:r>
      <w:r w:rsidRPr="006E0ABA">
        <w:rPr>
          <w:rFonts w:ascii="Cambria" w:hAnsi="Cambria"/>
          <w:i/>
          <w:sz w:val="20"/>
          <w:szCs w:val="20"/>
        </w:rPr>
        <w:t>y poda</w:t>
      </w:r>
      <w:r w:rsidRPr="006E0ABA">
        <w:rPr>
          <w:rFonts w:ascii="Cambria" w:eastAsia="TimesNewRoman" w:hAnsi="Cambria"/>
          <w:i/>
          <w:sz w:val="20"/>
          <w:szCs w:val="20"/>
        </w:rPr>
        <w:t xml:space="preserve">ć </w:t>
      </w:r>
      <w:r w:rsidRPr="006E0ABA">
        <w:rPr>
          <w:rFonts w:ascii="Cambria" w:hAnsi="Cambria"/>
          <w:i/>
          <w:sz w:val="20"/>
          <w:szCs w:val="20"/>
        </w:rPr>
        <w:t>podstaw</w:t>
      </w:r>
      <w:r w:rsidRPr="006E0ABA">
        <w:rPr>
          <w:rFonts w:ascii="Cambria" w:eastAsia="TimesNewRoman" w:hAnsi="Cambria"/>
          <w:i/>
          <w:sz w:val="20"/>
          <w:szCs w:val="20"/>
        </w:rPr>
        <w:t xml:space="preserve">ę </w:t>
      </w:r>
      <w:r w:rsidRPr="006E0ABA">
        <w:rPr>
          <w:rFonts w:ascii="Cambria" w:hAnsi="Cambria"/>
          <w:i/>
          <w:sz w:val="20"/>
          <w:szCs w:val="20"/>
        </w:rPr>
        <w:t>do dysponowania osobami wskazanymi w wykazie, np. umowa o prac</w:t>
      </w:r>
      <w:r w:rsidRPr="006E0ABA">
        <w:rPr>
          <w:rFonts w:ascii="Cambria" w:eastAsia="TimesNewRoman" w:hAnsi="Cambria"/>
          <w:i/>
          <w:sz w:val="20"/>
          <w:szCs w:val="20"/>
        </w:rPr>
        <w:t>ę</w:t>
      </w:r>
      <w:r w:rsidRPr="006E0ABA">
        <w:rPr>
          <w:rFonts w:ascii="Cambria" w:hAnsi="Cambria"/>
          <w:i/>
          <w:sz w:val="20"/>
          <w:szCs w:val="20"/>
        </w:rPr>
        <w:t>, umowa zlecenie, itp. Ponadto je</w:t>
      </w:r>
      <w:r w:rsidRPr="006E0ABA">
        <w:rPr>
          <w:rFonts w:ascii="Cambria" w:eastAsia="TimesNewRoman" w:hAnsi="Cambria"/>
          <w:i/>
          <w:sz w:val="20"/>
          <w:szCs w:val="20"/>
        </w:rPr>
        <w:t>ż</w:t>
      </w:r>
      <w:r w:rsidRPr="006E0ABA">
        <w:rPr>
          <w:rFonts w:ascii="Cambria" w:hAnsi="Cambria"/>
          <w:i/>
          <w:sz w:val="20"/>
          <w:szCs w:val="20"/>
        </w:rPr>
        <w:t>eli Wykonawca b</w:t>
      </w:r>
      <w:r w:rsidRPr="006E0ABA">
        <w:rPr>
          <w:rFonts w:ascii="Cambria" w:eastAsia="TimesNewRoman" w:hAnsi="Cambria"/>
          <w:i/>
          <w:sz w:val="20"/>
          <w:szCs w:val="20"/>
        </w:rPr>
        <w:t>ę</w:t>
      </w:r>
      <w:r w:rsidRPr="006E0ABA">
        <w:rPr>
          <w:rFonts w:ascii="Cambria" w:hAnsi="Cambria"/>
          <w:i/>
          <w:sz w:val="20"/>
          <w:szCs w:val="20"/>
        </w:rPr>
        <w:t>dzie polegał na osobach innych podmiotów zdolnych do wykonania zamówienia, niezale</w:t>
      </w:r>
      <w:r w:rsidRPr="006E0ABA">
        <w:rPr>
          <w:rFonts w:ascii="Cambria" w:eastAsia="TimesNewRoman" w:hAnsi="Cambria"/>
          <w:i/>
          <w:sz w:val="20"/>
          <w:szCs w:val="20"/>
        </w:rPr>
        <w:t>ż</w:t>
      </w:r>
      <w:r w:rsidRPr="006E0ABA">
        <w:rPr>
          <w:rFonts w:ascii="Cambria" w:hAnsi="Cambria"/>
          <w:i/>
          <w:sz w:val="20"/>
          <w:szCs w:val="20"/>
        </w:rPr>
        <w:t>nie od charakteru prawnego ł</w:t>
      </w:r>
      <w:r w:rsidRPr="006E0ABA">
        <w:rPr>
          <w:rFonts w:ascii="Cambria" w:eastAsia="TimesNewRoman" w:hAnsi="Cambria"/>
          <w:i/>
          <w:sz w:val="20"/>
          <w:szCs w:val="20"/>
        </w:rPr>
        <w:t>ą</w:t>
      </w:r>
      <w:r w:rsidRPr="006E0ABA">
        <w:rPr>
          <w:rFonts w:ascii="Cambria" w:hAnsi="Cambria"/>
          <w:i/>
          <w:sz w:val="20"/>
          <w:szCs w:val="20"/>
        </w:rPr>
        <w:t>cz</w:t>
      </w:r>
      <w:r w:rsidRPr="006E0ABA">
        <w:rPr>
          <w:rFonts w:ascii="Cambria" w:eastAsia="TimesNewRoman" w:hAnsi="Cambria"/>
          <w:i/>
          <w:sz w:val="20"/>
          <w:szCs w:val="20"/>
        </w:rPr>
        <w:t>ą</w:t>
      </w:r>
      <w:r w:rsidRPr="006E0ABA">
        <w:rPr>
          <w:rFonts w:ascii="Cambria" w:hAnsi="Cambria"/>
          <w:i/>
          <w:sz w:val="20"/>
          <w:szCs w:val="20"/>
        </w:rPr>
        <w:t>cych go z nim stosunków, zobowi</w:t>
      </w:r>
      <w:r w:rsidRPr="006E0ABA">
        <w:rPr>
          <w:rFonts w:ascii="Cambria" w:eastAsia="TimesNewRoman" w:hAnsi="Cambria"/>
          <w:i/>
          <w:sz w:val="20"/>
          <w:szCs w:val="20"/>
        </w:rPr>
        <w:t>ą</w:t>
      </w:r>
      <w:r w:rsidRPr="006E0ABA">
        <w:rPr>
          <w:rFonts w:ascii="Cambria" w:hAnsi="Cambria"/>
          <w:i/>
          <w:sz w:val="20"/>
          <w:szCs w:val="20"/>
        </w:rPr>
        <w:t>zany jest udowodni</w:t>
      </w:r>
      <w:r w:rsidRPr="006E0ABA">
        <w:rPr>
          <w:rFonts w:ascii="Cambria" w:eastAsia="TimesNewRoman" w:hAnsi="Cambria"/>
          <w:i/>
          <w:sz w:val="20"/>
          <w:szCs w:val="20"/>
        </w:rPr>
        <w:t xml:space="preserve">ć </w:t>
      </w:r>
      <w:r w:rsidRPr="006E0ABA">
        <w:rPr>
          <w:rFonts w:ascii="Cambria" w:hAnsi="Cambria"/>
          <w:i/>
          <w:sz w:val="20"/>
          <w:szCs w:val="20"/>
        </w:rPr>
        <w:t>Zamawiaj</w:t>
      </w:r>
      <w:r w:rsidRPr="006E0ABA">
        <w:rPr>
          <w:rFonts w:ascii="Cambria" w:eastAsia="TimesNewRoman" w:hAnsi="Cambria"/>
          <w:i/>
          <w:sz w:val="20"/>
          <w:szCs w:val="20"/>
        </w:rPr>
        <w:t>ą</w:t>
      </w:r>
      <w:r w:rsidRPr="006E0ABA">
        <w:rPr>
          <w:rFonts w:ascii="Cambria" w:hAnsi="Cambria"/>
          <w:i/>
          <w:sz w:val="20"/>
          <w:szCs w:val="20"/>
        </w:rPr>
        <w:t>cemu, i</w:t>
      </w:r>
      <w:r w:rsidRPr="006E0ABA">
        <w:rPr>
          <w:rFonts w:ascii="Cambria" w:eastAsia="TimesNewRoman" w:hAnsi="Cambria"/>
          <w:i/>
          <w:sz w:val="20"/>
          <w:szCs w:val="20"/>
        </w:rPr>
        <w:t xml:space="preserve">ż </w:t>
      </w:r>
      <w:r w:rsidRPr="006E0ABA">
        <w:rPr>
          <w:rFonts w:ascii="Cambria" w:hAnsi="Cambria"/>
          <w:i/>
          <w:sz w:val="20"/>
          <w:szCs w:val="20"/>
        </w:rPr>
        <w:t>b</w:t>
      </w:r>
      <w:r w:rsidRPr="006E0ABA">
        <w:rPr>
          <w:rFonts w:ascii="Cambria" w:eastAsia="TimesNewRoman" w:hAnsi="Cambria"/>
          <w:i/>
          <w:sz w:val="20"/>
          <w:szCs w:val="20"/>
        </w:rPr>
        <w:t>ę</w:t>
      </w:r>
      <w:r w:rsidRPr="006E0ABA">
        <w:rPr>
          <w:rFonts w:ascii="Cambria" w:hAnsi="Cambria"/>
          <w:i/>
          <w:sz w:val="20"/>
          <w:szCs w:val="20"/>
        </w:rPr>
        <w:t>dzie dysponował zasobami niezb</w:t>
      </w:r>
      <w:r w:rsidRPr="006E0ABA">
        <w:rPr>
          <w:rFonts w:ascii="Cambria" w:eastAsia="TimesNewRoman" w:hAnsi="Cambria"/>
          <w:i/>
          <w:sz w:val="20"/>
          <w:szCs w:val="20"/>
        </w:rPr>
        <w:t>ę</w:t>
      </w:r>
      <w:r w:rsidRPr="006E0ABA">
        <w:rPr>
          <w:rFonts w:ascii="Cambria" w:hAnsi="Cambria"/>
          <w:i/>
          <w:sz w:val="20"/>
          <w:szCs w:val="20"/>
        </w:rPr>
        <w:t>dnymi do realizacji zamówienia. W tym celu musi w szczególno</w:t>
      </w:r>
      <w:r w:rsidRPr="006E0ABA">
        <w:rPr>
          <w:rFonts w:ascii="Cambria" w:eastAsia="TimesNewRoman" w:hAnsi="Cambria"/>
          <w:i/>
          <w:sz w:val="20"/>
          <w:szCs w:val="20"/>
        </w:rPr>
        <w:t>ś</w:t>
      </w:r>
      <w:r w:rsidRPr="006E0ABA">
        <w:rPr>
          <w:rFonts w:ascii="Cambria" w:hAnsi="Cambria"/>
          <w:i/>
          <w:sz w:val="20"/>
          <w:szCs w:val="20"/>
        </w:rPr>
        <w:t>ci przedstawi</w:t>
      </w:r>
      <w:r w:rsidRPr="006E0ABA">
        <w:rPr>
          <w:rFonts w:ascii="Cambria" w:eastAsia="TimesNewRoman" w:hAnsi="Cambria"/>
          <w:i/>
          <w:sz w:val="20"/>
          <w:szCs w:val="20"/>
        </w:rPr>
        <w:t xml:space="preserve">ć </w:t>
      </w:r>
      <w:r w:rsidRPr="006E0ABA">
        <w:rPr>
          <w:rFonts w:ascii="Cambria" w:hAnsi="Cambria"/>
          <w:i/>
          <w:sz w:val="20"/>
          <w:szCs w:val="20"/>
        </w:rPr>
        <w:t>pisemne zobowi</w:t>
      </w:r>
      <w:r w:rsidRPr="006E0ABA">
        <w:rPr>
          <w:rFonts w:ascii="Cambria" w:eastAsia="TimesNewRoman" w:hAnsi="Cambria"/>
          <w:i/>
          <w:sz w:val="20"/>
          <w:szCs w:val="20"/>
        </w:rPr>
        <w:t>ą</w:t>
      </w:r>
      <w:r w:rsidRPr="006E0ABA">
        <w:rPr>
          <w:rFonts w:ascii="Cambria" w:hAnsi="Cambria"/>
          <w:i/>
          <w:sz w:val="20"/>
          <w:szCs w:val="20"/>
        </w:rPr>
        <w:t>zanie tych podmiotów do oddania mu do dyspozycji niezb</w:t>
      </w:r>
      <w:r w:rsidRPr="006E0ABA">
        <w:rPr>
          <w:rFonts w:ascii="Cambria" w:eastAsia="TimesNewRoman" w:hAnsi="Cambria"/>
          <w:i/>
          <w:sz w:val="20"/>
          <w:szCs w:val="20"/>
        </w:rPr>
        <w:t>ę</w:t>
      </w:r>
      <w:r w:rsidRPr="006E0ABA">
        <w:rPr>
          <w:rFonts w:ascii="Cambria" w:hAnsi="Cambria"/>
          <w:i/>
          <w:sz w:val="20"/>
          <w:szCs w:val="20"/>
        </w:rPr>
        <w:t>dnych zasobów na okres korzystania z nich przy wykonywaniu zamówienia.</w:t>
      </w:r>
    </w:p>
    <w:p w14:paraId="47F4F189" w14:textId="4BC78660" w:rsidR="006E0ABA" w:rsidRDefault="006E0ABA" w:rsidP="0045743C">
      <w:pPr>
        <w:ind w:left="0" w:firstLine="0"/>
        <w:rPr>
          <w:lang w:eastAsia="pl-PL"/>
        </w:rPr>
      </w:pPr>
    </w:p>
    <w:sectPr w:rsidR="006E0ABA" w:rsidSect="009738EF">
      <w:pgSz w:w="11906" w:h="16838" w:code="9"/>
      <w:pgMar w:top="1134" w:right="1418" w:bottom="1418" w:left="1418" w:header="112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B180" w14:textId="77777777" w:rsidR="007B2728" w:rsidRDefault="007B2728" w:rsidP="00BB1B5C">
      <w:pPr>
        <w:spacing w:after="0" w:line="240" w:lineRule="auto"/>
      </w:pPr>
      <w:r>
        <w:separator/>
      </w:r>
    </w:p>
  </w:endnote>
  <w:endnote w:type="continuationSeparator" w:id="0">
    <w:p w14:paraId="57681C9C" w14:textId="77777777" w:rsidR="007B2728" w:rsidRDefault="007B2728" w:rsidP="00BB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charset w:val="8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AE34A" w14:textId="77777777" w:rsidR="0056128E" w:rsidRPr="00943ED5" w:rsidRDefault="0056128E" w:rsidP="00943ED5">
    <w:pPr>
      <w:pStyle w:val="Stopka"/>
      <w:jc w:val="right"/>
      <w:rPr>
        <w:rFonts w:ascii="Times New Roman" w:hAnsi="Times New Roman"/>
      </w:rPr>
    </w:pPr>
    <w:r w:rsidRPr="00943ED5">
      <w:rPr>
        <w:rFonts w:ascii="Times New Roman" w:hAnsi="Times New Roman"/>
      </w:rPr>
      <w:fldChar w:fldCharType="begin"/>
    </w:r>
    <w:r w:rsidRPr="00943ED5">
      <w:rPr>
        <w:rFonts w:ascii="Times New Roman" w:hAnsi="Times New Roman"/>
      </w:rPr>
      <w:instrText xml:space="preserve"> PAGE   \* MERGEFORMAT </w:instrText>
    </w:r>
    <w:r w:rsidRPr="00943ED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19</w:t>
    </w:r>
    <w:r w:rsidRPr="00943ED5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1CE8" w14:textId="77777777" w:rsidR="0056128E" w:rsidRPr="00F04E27" w:rsidRDefault="0056128E" w:rsidP="00321E11">
    <w:pPr>
      <w:pStyle w:val="Stopka"/>
      <w:spacing w:line="360" w:lineRule="auto"/>
      <w:rPr>
        <w:rFonts w:ascii="Arial" w:hAnsi="Arial" w:cs="Arial"/>
        <w:color w:val="808080"/>
        <w:sz w:val="14"/>
        <w:szCs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92DE3" w14:textId="77777777" w:rsidR="0056128E" w:rsidRPr="00943ED5" w:rsidRDefault="0056128E" w:rsidP="00943ED5">
    <w:pPr>
      <w:pStyle w:val="Stopka"/>
      <w:jc w:val="right"/>
      <w:rPr>
        <w:rFonts w:ascii="Times New Roman" w:hAnsi="Times New Roman"/>
      </w:rPr>
    </w:pPr>
    <w:r w:rsidRPr="00943ED5">
      <w:rPr>
        <w:rFonts w:ascii="Times New Roman" w:hAnsi="Times New Roman"/>
      </w:rPr>
      <w:fldChar w:fldCharType="begin"/>
    </w:r>
    <w:r w:rsidRPr="00943ED5">
      <w:rPr>
        <w:rFonts w:ascii="Times New Roman" w:hAnsi="Times New Roman"/>
      </w:rPr>
      <w:instrText xml:space="preserve"> PAGE   \* MERGEFORMAT </w:instrText>
    </w:r>
    <w:r w:rsidRPr="00943ED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36</w:t>
    </w:r>
    <w:r w:rsidRPr="00943ED5">
      <w:rPr>
        <w:rFonts w:ascii="Times New Roman" w:hAnsi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981060"/>
      <w:docPartObj>
        <w:docPartGallery w:val="Page Numbers (Bottom of Page)"/>
        <w:docPartUnique/>
      </w:docPartObj>
    </w:sdtPr>
    <w:sdtEndPr/>
    <w:sdtContent>
      <w:p w14:paraId="4B24FF0C" w14:textId="2F3A059A" w:rsidR="0023714F" w:rsidRDefault="00237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580DD" w14:textId="77777777" w:rsidR="0056128E" w:rsidRPr="00F04E27" w:rsidRDefault="0056128E" w:rsidP="00321E11">
    <w:pPr>
      <w:pStyle w:val="Stopka"/>
      <w:spacing w:line="360" w:lineRule="auto"/>
      <w:rPr>
        <w:rFonts w:ascii="Arial" w:hAnsi="Arial" w:cs="Arial"/>
        <w:color w:val="808080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DA6E" w14:textId="77777777" w:rsidR="007B2728" w:rsidRDefault="007B2728" w:rsidP="00BB1B5C">
      <w:pPr>
        <w:spacing w:after="0" w:line="240" w:lineRule="auto"/>
      </w:pPr>
      <w:r>
        <w:separator/>
      </w:r>
    </w:p>
  </w:footnote>
  <w:footnote w:type="continuationSeparator" w:id="0">
    <w:p w14:paraId="226150C0" w14:textId="77777777" w:rsidR="007B2728" w:rsidRDefault="007B2728" w:rsidP="00BB1B5C">
      <w:pPr>
        <w:spacing w:after="0" w:line="240" w:lineRule="auto"/>
      </w:pPr>
      <w:r>
        <w:continuationSeparator/>
      </w:r>
    </w:p>
  </w:footnote>
  <w:footnote w:id="1">
    <w:p w14:paraId="26BD1E6C" w14:textId="7249D874" w:rsidR="0046342C" w:rsidRDefault="0046342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E50B7A">
        <w:rPr>
          <w:lang w:val="pl-PL"/>
        </w:rPr>
        <w:t>Należy zaznaczyć krzyżykiem właściwą odpowiedź</w:t>
      </w:r>
    </w:p>
    <w:p w14:paraId="1601DBEB" w14:textId="7A4BD344" w:rsidR="00E50B7A" w:rsidRPr="00E50B7A" w:rsidRDefault="00E50B7A" w:rsidP="00E50B7A">
      <w:pPr>
        <w:pStyle w:val="Tekstprzypisudolnego"/>
        <w:rPr>
          <w:lang w:val="pl-PL"/>
        </w:rPr>
      </w:pPr>
      <w:r>
        <w:rPr>
          <w:lang w:val="pl-PL"/>
        </w:rPr>
        <w:t>*Wybrać właściwe</w:t>
      </w:r>
    </w:p>
  </w:footnote>
  <w:footnote w:id="2">
    <w:p w14:paraId="4EF68A10" w14:textId="77777777" w:rsidR="0056128E" w:rsidRPr="008C408F" w:rsidRDefault="0056128E" w:rsidP="00A87F5C">
      <w:pPr>
        <w:pStyle w:val="Tekstprzypisudolnego"/>
        <w:ind w:left="0" w:firstLine="0"/>
        <w:rPr>
          <w:rFonts w:ascii="Cambria" w:hAnsi="Cambria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>kontaktów należy powtórzyć tyle razy, ile jest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>to konieczne.</w:t>
      </w:r>
    </w:p>
  </w:footnote>
  <w:footnote w:id="3">
    <w:p w14:paraId="631B6073" w14:textId="77777777" w:rsidR="0056128E" w:rsidRPr="008C408F" w:rsidRDefault="0056128E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Por. </w:t>
      </w:r>
      <w:r w:rsidRPr="008C408F">
        <w:rPr>
          <w:rStyle w:val="DeltaViewInsertion"/>
          <w:rFonts w:ascii="Cambria" w:eastAsia="Lucida Sans Unicode" w:hAnsi="Cambria"/>
          <w:b w:val="0"/>
          <w:i w:val="0"/>
        </w:rPr>
        <w:t>zalecenie Komisji z dnia 6 maja 2003 r. dotyczące definicji mikroprzedsiębiorstw oraz małych i</w:t>
      </w:r>
      <w:r w:rsidRPr="008C408F">
        <w:rPr>
          <w:rStyle w:val="DeltaViewInsertion"/>
          <w:rFonts w:ascii="Cambria" w:eastAsia="Lucida Sans Unicode" w:hAnsi="Cambria"/>
          <w:b w:val="0"/>
          <w:i w:val="0"/>
          <w:lang w:val="pl-PL"/>
        </w:rPr>
        <w:t> </w:t>
      </w:r>
      <w:r w:rsidRPr="008C408F">
        <w:rPr>
          <w:rStyle w:val="DeltaViewInsertion"/>
          <w:rFonts w:ascii="Cambria" w:eastAsia="Lucida Sans Unicode" w:hAnsi="Cambria"/>
          <w:b w:val="0"/>
          <w:i w:val="0"/>
        </w:rPr>
        <w:t>średnich przedsiębiorstw (Dz.U. L 124 z 20.5.2003, s. 36). Te informacje są wymagane wyłącznie do celów statystycznych.</w:t>
      </w:r>
    </w:p>
    <w:p w14:paraId="2C501769" w14:textId="77777777" w:rsidR="0056128E" w:rsidRPr="008C408F" w:rsidRDefault="0056128E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14:paraId="179EE5BF" w14:textId="77777777" w:rsidR="0056128E" w:rsidRPr="008C408F" w:rsidRDefault="0056128E" w:rsidP="00A87F5C">
      <w:pPr>
        <w:pStyle w:val="Tekstprzypisudolnego"/>
        <w:ind w:left="0" w:firstLine="0"/>
        <w:rPr>
          <w:rStyle w:val="DeltaViewInsertion"/>
          <w:rFonts w:ascii="Cambria" w:eastAsia="Lucida Sans Unicode" w:hAnsi="Cambria"/>
          <w:b w:val="0"/>
          <w:i w:val="0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14:paraId="45E0989E" w14:textId="77777777" w:rsidR="0056128E" w:rsidRPr="008C408F" w:rsidRDefault="0056128E" w:rsidP="00A87F5C">
      <w:pPr>
        <w:pStyle w:val="Tekstprzypisudolnego"/>
        <w:ind w:left="0" w:firstLine="0"/>
        <w:rPr>
          <w:rFonts w:ascii="Cambria" w:hAnsi="Cambria"/>
        </w:rPr>
      </w:pPr>
      <w:r w:rsidRPr="008C408F">
        <w:rPr>
          <w:rStyle w:val="DeltaViewInsertion"/>
          <w:rFonts w:ascii="Cambria" w:eastAsia="Lucida Sans Unicode" w:hAnsi="Cambria"/>
          <w:b w:val="0"/>
          <w:i w:val="0"/>
        </w:rPr>
        <w:t>Średnie przedsiębiorstwa: przedsiębiorstwa, które nie są mikroprzedsiębiorstwami ani małymi przedsiębiorstwami</w:t>
      </w:r>
      <w:r w:rsidRPr="008C408F">
        <w:rPr>
          <w:rFonts w:ascii="Cambria" w:hAnsi="Cambria"/>
        </w:rPr>
        <w:t xml:space="preserve"> i które zatrudniają mniej niż 250 osób i których roczny obrót nie przekracza </w:t>
      </w:r>
      <w:r w:rsidRPr="008C408F">
        <w:rPr>
          <w:rFonts w:ascii="Cambria" w:hAnsi="Cambria"/>
        </w:rPr>
        <w:br/>
        <w:t xml:space="preserve">50 milionów EUR </w:t>
      </w:r>
      <w:r w:rsidRPr="008C408F">
        <w:rPr>
          <w:rFonts w:ascii="Cambria" w:hAnsi="Cambria"/>
          <w:i/>
        </w:rPr>
        <w:t>lub</w:t>
      </w:r>
      <w:r w:rsidRPr="008C408F">
        <w:rPr>
          <w:rFonts w:ascii="Cambria" w:hAnsi="Cambria"/>
        </w:rPr>
        <w:t xml:space="preserve"> roczna suma bilansowa nie przekracza 43 milionów EUR</w:t>
      </w:r>
    </w:p>
  </w:footnote>
  <w:footnote w:id="4">
    <w:p w14:paraId="544BC322" w14:textId="77777777" w:rsidR="0056128E" w:rsidRPr="008C408F" w:rsidRDefault="0056128E" w:rsidP="00A87F5C">
      <w:pPr>
        <w:pStyle w:val="Tekstprzypisudolnego"/>
        <w:ind w:left="0" w:firstLine="0"/>
        <w:rPr>
          <w:rFonts w:ascii="Cambria" w:hAnsi="Cambria"/>
          <w:sz w:val="18"/>
          <w:szCs w:val="18"/>
          <w:lang w:val="pl-PL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>Zaznaczyć właściwe.</w:t>
      </w:r>
    </w:p>
  </w:footnote>
  <w:footnote w:id="5">
    <w:p w14:paraId="7989D21B" w14:textId="77777777" w:rsidR="0056128E" w:rsidRPr="008C408F" w:rsidRDefault="0056128E" w:rsidP="00374197">
      <w:pPr>
        <w:pStyle w:val="Tekstprzypisudolnego"/>
        <w:ind w:left="0" w:firstLine="0"/>
        <w:rPr>
          <w:rFonts w:ascii="Cambria" w:hAnsi="Cambria"/>
          <w:sz w:val="18"/>
          <w:szCs w:val="18"/>
          <w:lang w:val="pl-PL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>Zaznaczyć właściwe.</w:t>
      </w:r>
    </w:p>
  </w:footnote>
  <w:footnote w:id="6">
    <w:p w14:paraId="374E3F15" w14:textId="77777777" w:rsidR="0056128E" w:rsidRPr="008C408F" w:rsidRDefault="0056128E" w:rsidP="00A87F5C">
      <w:pPr>
        <w:pStyle w:val="Tekstprzypisudolnego"/>
        <w:ind w:left="0" w:firstLine="0"/>
        <w:rPr>
          <w:rFonts w:ascii="Cambria" w:hAnsi="Cambria"/>
          <w:lang w:val="pl-PL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</w:t>
      </w:r>
      <w:r w:rsidRPr="008C408F">
        <w:rPr>
          <w:rFonts w:ascii="Cambria" w:hAnsi="Cambria"/>
          <w:lang w:val="pl-PL"/>
        </w:rPr>
        <w:t xml:space="preserve">Jeżeli zaznaczono TAK, </w:t>
      </w:r>
      <w:r w:rsidRPr="008C408F">
        <w:rPr>
          <w:rFonts w:ascii="Cambria" w:hAnsi="Cambria"/>
        </w:rPr>
        <w:t>każdy z wykonawców wspólnie ubiegających</w:t>
      </w:r>
      <w:r w:rsidRPr="008C408F">
        <w:rPr>
          <w:rFonts w:ascii="Cambria" w:hAnsi="Cambria"/>
          <w:lang w:val="pl-PL"/>
        </w:rPr>
        <w:t xml:space="preserve"> </w:t>
      </w:r>
      <w:r w:rsidRPr="008C408F">
        <w:rPr>
          <w:rFonts w:ascii="Cambria" w:hAnsi="Cambria"/>
        </w:rPr>
        <w:t xml:space="preserve">się o zamówienie </w:t>
      </w:r>
      <w:r w:rsidRPr="008C408F">
        <w:rPr>
          <w:rFonts w:ascii="Cambria" w:hAnsi="Cambria"/>
          <w:lang w:val="pl-PL"/>
        </w:rPr>
        <w:t>składa oświadczenie odrębnie.</w:t>
      </w:r>
    </w:p>
  </w:footnote>
  <w:footnote w:id="7">
    <w:p w14:paraId="4FD6EA69" w14:textId="77777777" w:rsidR="0056128E" w:rsidRPr="008C408F" w:rsidRDefault="0056128E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  <w:lang w:val="pl-PL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  <w:lang w:val="pl-PL"/>
        </w:rPr>
        <w:br/>
      </w:r>
      <w:r w:rsidRPr="008C408F">
        <w:rPr>
          <w:rFonts w:ascii="Cambria" w:hAnsi="Cambria" w:cs="Calibri"/>
          <w:lang w:val="pl-PL"/>
        </w:rPr>
        <w:t>w stosownych rejestrach (np. KRS) upoważnione do reprezentowania wykonawcy w niniejszym postępowaniu.</w:t>
      </w:r>
    </w:p>
  </w:footnote>
  <w:footnote w:id="8">
    <w:p w14:paraId="02EB9990" w14:textId="77777777" w:rsidR="0056128E" w:rsidRPr="008C408F" w:rsidRDefault="0056128E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</w:t>
      </w:r>
      <w:r w:rsidRPr="008C408F">
        <w:rPr>
          <w:rFonts w:ascii="Cambria" w:hAnsi="Cambria" w:cs="Calibri"/>
          <w:lang w:val="pl-PL"/>
        </w:rPr>
        <w:t>Podać stosowne informacje tyle razy ile jest potrzeba, w zależności od ilości wskazywanych innych podmiotów.</w:t>
      </w:r>
    </w:p>
  </w:footnote>
  <w:footnote w:id="9">
    <w:p w14:paraId="236ECD81" w14:textId="77777777" w:rsidR="0056128E" w:rsidRPr="003005A4" w:rsidRDefault="0056128E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  <w:lang w:val="pl-PL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  <w:lang w:val="pl-PL"/>
        </w:rPr>
        <w:br/>
      </w:r>
      <w:r w:rsidRPr="003005A4">
        <w:rPr>
          <w:rFonts w:ascii="Cambria" w:hAnsi="Cambria" w:cs="Calibri"/>
          <w:lang w:val="pl-PL"/>
        </w:rPr>
        <w:t xml:space="preserve">i składa stosowne oświadczenie w tym zakresie w dalszej części. </w:t>
      </w:r>
    </w:p>
  </w:footnote>
  <w:footnote w:id="10">
    <w:p w14:paraId="6CCE9D70" w14:textId="77777777" w:rsidR="0056128E" w:rsidRPr="003005A4" w:rsidRDefault="0056128E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 xml:space="preserve">Wykonawca może wykreślić ten punkt, jeśli samodzielnie wykazuje spełnienie warunków udziału </w:t>
      </w:r>
      <w:r w:rsidRPr="003005A4">
        <w:rPr>
          <w:rFonts w:ascii="Cambria" w:hAnsi="Cambria" w:cs="Calibri"/>
          <w:lang w:val="pl-PL"/>
        </w:rPr>
        <w:br/>
        <w:t>w postępowaniu lub jeśli w stosunku do innego podmiotu zachodzą podstawy wykluczenia i składa stosowne oświadczenie w tym zakresie w dalszej części.</w:t>
      </w:r>
    </w:p>
  </w:footnote>
  <w:footnote w:id="11">
    <w:p w14:paraId="4D7ABEC8" w14:textId="77777777" w:rsidR="0056128E" w:rsidRPr="003005A4" w:rsidRDefault="0056128E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>Wykonawca wypełnia tę sekcję tylko w przypadku, gdy istnieją okoliczności wskazane w art. 24 ust. 1 wobec odpowiednio wykonawcy/podmiotu trzeciego.</w:t>
      </w:r>
    </w:p>
  </w:footnote>
  <w:footnote w:id="12">
    <w:p w14:paraId="78F5EA7A" w14:textId="77777777" w:rsidR="0056128E" w:rsidRPr="003005A4" w:rsidRDefault="0056128E" w:rsidP="00A87F5C">
      <w:pPr>
        <w:pStyle w:val="Tekstprzypisudolnego"/>
        <w:ind w:left="0" w:firstLine="0"/>
        <w:rPr>
          <w:rFonts w:ascii="Cambria" w:hAnsi="Cambria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</w:t>
      </w:r>
      <w:r w:rsidRPr="003005A4">
        <w:rPr>
          <w:rFonts w:ascii="Cambria" w:hAnsi="Cambria" w:cs="Calibri"/>
          <w:lang w:val="pl-PL"/>
        </w:rPr>
        <w:t>Niepotrzebne wykreślić.</w:t>
      </w:r>
    </w:p>
  </w:footnote>
  <w:footnote w:id="13">
    <w:p w14:paraId="0D3132C6" w14:textId="77777777" w:rsidR="0056128E" w:rsidRPr="00921072" w:rsidRDefault="0056128E" w:rsidP="00A87F5C">
      <w:pPr>
        <w:pStyle w:val="Tekstprzypisudolnego"/>
        <w:ind w:left="0" w:firstLine="0"/>
        <w:rPr>
          <w:rFonts w:ascii="Calibri" w:hAnsi="Calibri" w:cs="Calibri"/>
          <w:lang w:val="pl-PL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</w:t>
      </w:r>
      <w:r w:rsidRPr="003005A4">
        <w:rPr>
          <w:rFonts w:ascii="Cambria" w:hAnsi="Cambria" w:cs="Calibri"/>
          <w:lang w:val="pl-PL"/>
        </w:rPr>
        <w:t>w</w:t>
      </w:r>
      <w:r w:rsidRPr="003005A4">
        <w:rPr>
          <w:rFonts w:ascii="Cambria" w:hAnsi="Cambria" w:cs="Calibri"/>
        </w:rPr>
        <w:t xml:space="preserve">ca </w:t>
      </w:r>
      <w:r w:rsidRPr="003005A4">
        <w:rPr>
          <w:rFonts w:ascii="Cambria" w:hAnsi="Cambria" w:cs="Calibri"/>
          <w:lang w:val="pl-PL"/>
        </w:rPr>
        <w:t>powinien wskazać</w:t>
      </w:r>
      <w:r w:rsidRPr="003005A4">
        <w:rPr>
          <w:rFonts w:ascii="Cambria" w:hAnsi="Cambria" w:cs="Calibri"/>
        </w:rPr>
        <w:t xml:space="preserve">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958D" w14:textId="5C863839" w:rsidR="0056128E" w:rsidRDefault="0056128E" w:rsidP="00146830">
    <w:pPr>
      <w:pStyle w:val="Nagwek"/>
      <w:jc w:val="right"/>
    </w:pPr>
    <w:r w:rsidRPr="00146830">
      <w:t xml:space="preserve">Nr sprawy: </w:t>
    </w:r>
    <w:r>
      <w:t>11</w:t>
    </w:r>
    <w:r w:rsidRPr="00146830">
      <w:t>/2020/MW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A55C" w14:textId="2F53D3B7" w:rsidR="0056128E" w:rsidRDefault="0056128E" w:rsidP="00146830">
    <w:pPr>
      <w:pStyle w:val="Nagwek"/>
      <w:jc w:val="right"/>
    </w:pPr>
    <w:r w:rsidRPr="00146830">
      <w:t xml:space="preserve">Nr sprawy: </w:t>
    </w:r>
    <w:r w:rsidR="0023714F">
      <w:t>11</w:t>
    </w:r>
    <w:r w:rsidRPr="00146830">
      <w:t>/2020/MW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000000A"/>
    <w:multiLevelType w:val="multilevel"/>
    <w:tmpl w:val="F5C0749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3A046BC"/>
    <w:multiLevelType w:val="hybridMultilevel"/>
    <w:tmpl w:val="AF501E8C"/>
    <w:lvl w:ilvl="0" w:tplc="0415001B">
      <w:start w:val="1"/>
      <w:numFmt w:val="low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44B6974"/>
    <w:multiLevelType w:val="hybridMultilevel"/>
    <w:tmpl w:val="6F28F55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 w15:restartNumberingAfterBreak="0">
    <w:nsid w:val="06A17FBF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0A9B0C11"/>
    <w:multiLevelType w:val="hybridMultilevel"/>
    <w:tmpl w:val="1BA25FE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37BF6"/>
    <w:multiLevelType w:val="hybridMultilevel"/>
    <w:tmpl w:val="1F14C16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40AE0"/>
    <w:multiLevelType w:val="hybridMultilevel"/>
    <w:tmpl w:val="E076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5D95061"/>
    <w:multiLevelType w:val="hybridMultilevel"/>
    <w:tmpl w:val="B55AC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2499E"/>
    <w:multiLevelType w:val="hybridMultilevel"/>
    <w:tmpl w:val="CB4A6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9BE5122"/>
    <w:multiLevelType w:val="hybridMultilevel"/>
    <w:tmpl w:val="22E4E6CA"/>
    <w:lvl w:ilvl="0" w:tplc="803889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70BE9CAC">
      <w:start w:val="1"/>
      <w:numFmt w:val="lowerLetter"/>
      <w:lvlText w:val="%3)"/>
      <w:lvlJc w:val="right"/>
      <w:pPr>
        <w:ind w:left="2160" w:hanging="180"/>
      </w:pPr>
      <w:rPr>
        <w:rFonts w:ascii="Cambria" w:eastAsia="Calibri" w:hAnsi="Cambria" w:cs="Calibr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8E6CF8"/>
    <w:multiLevelType w:val="multilevel"/>
    <w:tmpl w:val="83FA7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1DDB0CA2"/>
    <w:multiLevelType w:val="hybridMultilevel"/>
    <w:tmpl w:val="A8CAFD6C"/>
    <w:lvl w:ilvl="0" w:tplc="CB2C0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E41580"/>
    <w:multiLevelType w:val="hybridMultilevel"/>
    <w:tmpl w:val="8FD0C1A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526CD2"/>
    <w:multiLevelType w:val="hybridMultilevel"/>
    <w:tmpl w:val="235AA1D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27B05405"/>
    <w:multiLevelType w:val="hybridMultilevel"/>
    <w:tmpl w:val="17601AE6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DE43F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0622A7"/>
    <w:multiLevelType w:val="hybridMultilevel"/>
    <w:tmpl w:val="D40204E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2A48591F"/>
    <w:multiLevelType w:val="hybridMultilevel"/>
    <w:tmpl w:val="80D633A6"/>
    <w:lvl w:ilvl="0" w:tplc="08A2AA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D3633FD"/>
    <w:multiLevelType w:val="hybridMultilevel"/>
    <w:tmpl w:val="82941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33661F91"/>
    <w:multiLevelType w:val="hybridMultilevel"/>
    <w:tmpl w:val="BFA6F6C0"/>
    <w:lvl w:ilvl="0" w:tplc="19ECC23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6A220A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39" w15:restartNumberingAfterBreak="0">
    <w:nsid w:val="35000462"/>
    <w:multiLevelType w:val="hybridMultilevel"/>
    <w:tmpl w:val="A0A4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E03A19"/>
    <w:multiLevelType w:val="hybridMultilevel"/>
    <w:tmpl w:val="C90C8240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4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4D689F"/>
    <w:multiLevelType w:val="hybridMultilevel"/>
    <w:tmpl w:val="A9BE6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6A4193"/>
    <w:multiLevelType w:val="hybridMultilevel"/>
    <w:tmpl w:val="B120C4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43CC222A"/>
    <w:multiLevelType w:val="hybridMultilevel"/>
    <w:tmpl w:val="5F4E8A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7751FEF"/>
    <w:multiLevelType w:val="hybridMultilevel"/>
    <w:tmpl w:val="92B6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49EE6256"/>
    <w:multiLevelType w:val="hybridMultilevel"/>
    <w:tmpl w:val="5562075C"/>
    <w:lvl w:ilvl="0" w:tplc="5E183D02">
      <w:start w:val="2"/>
      <w:numFmt w:val="bullet"/>
      <w:lvlText w:val="-"/>
      <w:lvlJc w:val="left"/>
      <w:pPr>
        <w:ind w:left="1571" w:hanging="360"/>
      </w:pPr>
      <w:rPr>
        <w:rFonts w:ascii="SimSun" w:eastAsia="Verdana" w:hAnsi="SimSun" w:cs="SimSun" w:hint="eastAsia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Garamond" w:hAnsi="Garamond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Tahoma" w:hAnsi="Tahoma" w:cs="Times New Roman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Wingdings" w:hAnsi="Wingdings" w:cs="Wingdings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Garamond" w:hAnsi="Garamond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Tahoma" w:hAnsi="Tahoma" w:cs="Times New Roman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Wingdings" w:hAnsi="Wingdings" w:cs="Wingdings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Garamond" w:hAnsi="Garamond" w:hint="default"/>
      </w:rPr>
    </w:lvl>
  </w:abstractNum>
  <w:abstractNum w:abstractNumId="50" w15:restartNumberingAfterBreak="0">
    <w:nsid w:val="4BEE2519"/>
    <w:multiLevelType w:val="hybridMultilevel"/>
    <w:tmpl w:val="BFB89A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D514F92"/>
    <w:multiLevelType w:val="hybridMultilevel"/>
    <w:tmpl w:val="AA0E780A"/>
    <w:lvl w:ilvl="0" w:tplc="B8E4A068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3" w15:restartNumberingAfterBreak="0">
    <w:nsid w:val="502022D6"/>
    <w:multiLevelType w:val="hybridMultilevel"/>
    <w:tmpl w:val="25965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55" w15:restartNumberingAfterBreak="0">
    <w:nsid w:val="53EF3752"/>
    <w:multiLevelType w:val="hybridMultilevel"/>
    <w:tmpl w:val="15108BFC"/>
    <w:lvl w:ilvl="0" w:tplc="B3F8BE3C">
      <w:start w:val="1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1848D0"/>
    <w:multiLevelType w:val="multilevel"/>
    <w:tmpl w:val="6E64961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57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5D820D17"/>
    <w:multiLevelType w:val="hybridMultilevel"/>
    <w:tmpl w:val="7846B2E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F26A56"/>
    <w:multiLevelType w:val="hybridMultilevel"/>
    <w:tmpl w:val="6142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A2AA22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55182"/>
    <w:multiLevelType w:val="hybridMultilevel"/>
    <w:tmpl w:val="749E34F2"/>
    <w:lvl w:ilvl="0" w:tplc="E08CDD34">
      <w:start w:val="2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D2374C"/>
    <w:multiLevelType w:val="hybridMultilevel"/>
    <w:tmpl w:val="684498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2618FE">
      <w:start w:val="1"/>
      <w:numFmt w:val="low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63" w15:restartNumberingAfterBreak="0">
    <w:nsid w:val="6A9643AF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4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 w15:restartNumberingAfterBreak="0">
    <w:nsid w:val="71D3002E"/>
    <w:multiLevelType w:val="multilevel"/>
    <w:tmpl w:val="90A0D27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 w15:restartNumberingAfterBreak="0">
    <w:nsid w:val="75423711"/>
    <w:multiLevelType w:val="hybridMultilevel"/>
    <w:tmpl w:val="DBC23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6848C3"/>
    <w:multiLevelType w:val="hybridMultilevel"/>
    <w:tmpl w:val="0FC4400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9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 w15:restartNumberingAfterBreak="0">
    <w:nsid w:val="76FB4157"/>
    <w:multiLevelType w:val="hybridMultilevel"/>
    <w:tmpl w:val="F3EC2EF0"/>
    <w:lvl w:ilvl="0" w:tplc="44C81D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B335ED"/>
    <w:multiLevelType w:val="hybridMultilevel"/>
    <w:tmpl w:val="E91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5B624F"/>
    <w:multiLevelType w:val="hybridMultilevel"/>
    <w:tmpl w:val="CFB84A36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 w15:restartNumberingAfterBreak="0">
    <w:nsid w:val="7E3F7FE2"/>
    <w:multiLevelType w:val="hybridMultilevel"/>
    <w:tmpl w:val="D91C846A"/>
    <w:lvl w:ilvl="0" w:tplc="01B62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5"/>
  </w:num>
  <w:num w:numId="3">
    <w:abstractNumId w:val="72"/>
  </w:num>
  <w:num w:numId="4">
    <w:abstractNumId w:val="51"/>
  </w:num>
  <w:num w:numId="5">
    <w:abstractNumId w:val="47"/>
  </w:num>
  <w:num w:numId="6">
    <w:abstractNumId w:val="29"/>
  </w:num>
  <w:num w:numId="7">
    <w:abstractNumId w:val="25"/>
  </w:num>
  <w:num w:numId="8">
    <w:abstractNumId w:val="14"/>
  </w:num>
  <w:num w:numId="9">
    <w:abstractNumId w:val="61"/>
  </w:num>
  <w:num w:numId="10">
    <w:abstractNumId w:val="41"/>
  </w:num>
  <w:num w:numId="11">
    <w:abstractNumId w:val="40"/>
  </w:num>
  <w:num w:numId="12">
    <w:abstractNumId w:val="63"/>
  </w:num>
  <w:num w:numId="13">
    <w:abstractNumId w:val="20"/>
  </w:num>
  <w:num w:numId="14">
    <w:abstractNumId w:val="18"/>
  </w:num>
  <w:num w:numId="15">
    <w:abstractNumId w:val="11"/>
  </w:num>
  <w:num w:numId="16">
    <w:abstractNumId w:val="46"/>
  </w:num>
  <w:num w:numId="17">
    <w:abstractNumId w:val="15"/>
  </w:num>
  <w:num w:numId="18">
    <w:abstractNumId w:val="22"/>
  </w:num>
  <w:num w:numId="19">
    <w:abstractNumId w:val="71"/>
  </w:num>
  <w:num w:numId="20">
    <w:abstractNumId w:val="39"/>
  </w:num>
  <w:num w:numId="21">
    <w:abstractNumId w:val="30"/>
  </w:num>
  <w:num w:numId="22">
    <w:abstractNumId w:val="12"/>
  </w:num>
  <w:num w:numId="23">
    <w:abstractNumId w:val="55"/>
  </w:num>
  <w:num w:numId="24">
    <w:abstractNumId w:val="27"/>
  </w:num>
  <w:num w:numId="25">
    <w:abstractNumId w:val="23"/>
  </w:num>
  <w:num w:numId="26">
    <w:abstractNumId w:val="38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50"/>
  </w:num>
  <w:num w:numId="31">
    <w:abstractNumId w:val="60"/>
  </w:num>
  <w:num w:numId="32">
    <w:abstractNumId w:val="56"/>
  </w:num>
  <w:num w:numId="33">
    <w:abstractNumId w:val="8"/>
  </w:num>
  <w:num w:numId="34">
    <w:abstractNumId w:val="6"/>
  </w:num>
  <w:num w:numId="35">
    <w:abstractNumId w:val="10"/>
  </w:num>
  <w:num w:numId="36">
    <w:abstractNumId w:val="68"/>
  </w:num>
  <w:num w:numId="37">
    <w:abstractNumId w:val="70"/>
  </w:num>
  <w:num w:numId="38">
    <w:abstractNumId w:val="53"/>
  </w:num>
  <w:num w:numId="39">
    <w:abstractNumId w:val="44"/>
  </w:num>
  <w:num w:numId="40">
    <w:abstractNumId w:val="59"/>
  </w:num>
  <w:num w:numId="41">
    <w:abstractNumId w:val="32"/>
  </w:num>
  <w:num w:numId="42">
    <w:abstractNumId w:val="33"/>
  </w:num>
  <w:num w:numId="43">
    <w:abstractNumId w:val="43"/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</w:num>
  <w:num w:numId="46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8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</w:num>
  <w:num w:numId="68">
    <w:abstractNumId w:val="19"/>
  </w:num>
  <w:num w:numId="69">
    <w:abstractNumId w:val="42"/>
  </w:num>
  <w:num w:numId="70">
    <w:abstractNumId w:val="6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5C"/>
    <w:rsid w:val="0000017B"/>
    <w:rsid w:val="00000B19"/>
    <w:rsid w:val="0000137B"/>
    <w:rsid w:val="00001A00"/>
    <w:rsid w:val="00002CDA"/>
    <w:rsid w:val="00002E83"/>
    <w:rsid w:val="0000359D"/>
    <w:rsid w:val="00003D74"/>
    <w:rsid w:val="00004AD0"/>
    <w:rsid w:val="00005D9E"/>
    <w:rsid w:val="000064EA"/>
    <w:rsid w:val="00006F71"/>
    <w:rsid w:val="0001351F"/>
    <w:rsid w:val="00013C08"/>
    <w:rsid w:val="00015487"/>
    <w:rsid w:val="00015501"/>
    <w:rsid w:val="00016BD0"/>
    <w:rsid w:val="00017038"/>
    <w:rsid w:val="000178F1"/>
    <w:rsid w:val="00020953"/>
    <w:rsid w:val="00022893"/>
    <w:rsid w:val="000236C8"/>
    <w:rsid w:val="00026CB9"/>
    <w:rsid w:val="00027C3A"/>
    <w:rsid w:val="00030678"/>
    <w:rsid w:val="00030BEA"/>
    <w:rsid w:val="00031090"/>
    <w:rsid w:val="00031324"/>
    <w:rsid w:val="0003510E"/>
    <w:rsid w:val="000352D5"/>
    <w:rsid w:val="000360C9"/>
    <w:rsid w:val="000367E0"/>
    <w:rsid w:val="00036C18"/>
    <w:rsid w:val="00036E41"/>
    <w:rsid w:val="00037738"/>
    <w:rsid w:val="00041226"/>
    <w:rsid w:val="00041273"/>
    <w:rsid w:val="00041397"/>
    <w:rsid w:val="00041AF0"/>
    <w:rsid w:val="000452F1"/>
    <w:rsid w:val="0004619B"/>
    <w:rsid w:val="00047790"/>
    <w:rsid w:val="0005014F"/>
    <w:rsid w:val="000511C6"/>
    <w:rsid w:val="00051A94"/>
    <w:rsid w:val="00052911"/>
    <w:rsid w:val="0005296D"/>
    <w:rsid w:val="00052DBD"/>
    <w:rsid w:val="0005565B"/>
    <w:rsid w:val="00056757"/>
    <w:rsid w:val="00057C50"/>
    <w:rsid w:val="00057FC6"/>
    <w:rsid w:val="00060576"/>
    <w:rsid w:val="000622CD"/>
    <w:rsid w:val="00063B0E"/>
    <w:rsid w:val="00063CEF"/>
    <w:rsid w:val="0006568D"/>
    <w:rsid w:val="00065F64"/>
    <w:rsid w:val="000664D1"/>
    <w:rsid w:val="00066BD3"/>
    <w:rsid w:val="0006751D"/>
    <w:rsid w:val="0006799E"/>
    <w:rsid w:val="000679B1"/>
    <w:rsid w:val="00067C00"/>
    <w:rsid w:val="000703F8"/>
    <w:rsid w:val="00071AA8"/>
    <w:rsid w:val="00074622"/>
    <w:rsid w:val="0007638A"/>
    <w:rsid w:val="00076F4C"/>
    <w:rsid w:val="00081C6A"/>
    <w:rsid w:val="000842C6"/>
    <w:rsid w:val="0008490B"/>
    <w:rsid w:val="00084E4E"/>
    <w:rsid w:val="00085758"/>
    <w:rsid w:val="0008672B"/>
    <w:rsid w:val="0008688F"/>
    <w:rsid w:val="00087B17"/>
    <w:rsid w:val="00090B45"/>
    <w:rsid w:val="000916D0"/>
    <w:rsid w:val="00091823"/>
    <w:rsid w:val="00091DE7"/>
    <w:rsid w:val="00091E5E"/>
    <w:rsid w:val="000929DD"/>
    <w:rsid w:val="0009444B"/>
    <w:rsid w:val="000959AB"/>
    <w:rsid w:val="00096344"/>
    <w:rsid w:val="000977BA"/>
    <w:rsid w:val="00097AE5"/>
    <w:rsid w:val="000A0DE8"/>
    <w:rsid w:val="000A2451"/>
    <w:rsid w:val="000A46A3"/>
    <w:rsid w:val="000A5448"/>
    <w:rsid w:val="000A5471"/>
    <w:rsid w:val="000A596A"/>
    <w:rsid w:val="000A5B4E"/>
    <w:rsid w:val="000A6C43"/>
    <w:rsid w:val="000A6E86"/>
    <w:rsid w:val="000A756D"/>
    <w:rsid w:val="000A7EB6"/>
    <w:rsid w:val="000B01D1"/>
    <w:rsid w:val="000B2098"/>
    <w:rsid w:val="000B21DC"/>
    <w:rsid w:val="000B2538"/>
    <w:rsid w:val="000B2B91"/>
    <w:rsid w:val="000B6F54"/>
    <w:rsid w:val="000B740F"/>
    <w:rsid w:val="000B75CA"/>
    <w:rsid w:val="000B78A4"/>
    <w:rsid w:val="000B7B64"/>
    <w:rsid w:val="000C05C8"/>
    <w:rsid w:val="000C0F3C"/>
    <w:rsid w:val="000C1111"/>
    <w:rsid w:val="000C1165"/>
    <w:rsid w:val="000C1FEC"/>
    <w:rsid w:val="000C225B"/>
    <w:rsid w:val="000C2CC3"/>
    <w:rsid w:val="000C699A"/>
    <w:rsid w:val="000C69B1"/>
    <w:rsid w:val="000C7E57"/>
    <w:rsid w:val="000C7F78"/>
    <w:rsid w:val="000D0A19"/>
    <w:rsid w:val="000D35A9"/>
    <w:rsid w:val="000D3C06"/>
    <w:rsid w:val="000D44E7"/>
    <w:rsid w:val="000D5904"/>
    <w:rsid w:val="000D6236"/>
    <w:rsid w:val="000D73DC"/>
    <w:rsid w:val="000D7D51"/>
    <w:rsid w:val="000E19A8"/>
    <w:rsid w:val="000E19BC"/>
    <w:rsid w:val="000E1BFC"/>
    <w:rsid w:val="000E6A52"/>
    <w:rsid w:val="000E6D5B"/>
    <w:rsid w:val="000E7DAF"/>
    <w:rsid w:val="000F05E6"/>
    <w:rsid w:val="000F0BFA"/>
    <w:rsid w:val="000F13E3"/>
    <w:rsid w:val="000F17CA"/>
    <w:rsid w:val="000F221B"/>
    <w:rsid w:val="000F223D"/>
    <w:rsid w:val="000F4CD1"/>
    <w:rsid w:val="000F57D3"/>
    <w:rsid w:val="000F6A7F"/>
    <w:rsid w:val="000F7927"/>
    <w:rsid w:val="000F7A67"/>
    <w:rsid w:val="0010021F"/>
    <w:rsid w:val="001047B9"/>
    <w:rsid w:val="001048B8"/>
    <w:rsid w:val="00104BE8"/>
    <w:rsid w:val="00106151"/>
    <w:rsid w:val="00106520"/>
    <w:rsid w:val="00106C0D"/>
    <w:rsid w:val="00110CFB"/>
    <w:rsid w:val="00110F61"/>
    <w:rsid w:val="001119BF"/>
    <w:rsid w:val="00111F21"/>
    <w:rsid w:val="00112480"/>
    <w:rsid w:val="001128AD"/>
    <w:rsid w:val="0011312E"/>
    <w:rsid w:val="00113252"/>
    <w:rsid w:val="001137E9"/>
    <w:rsid w:val="00114672"/>
    <w:rsid w:val="0011590A"/>
    <w:rsid w:val="001167C0"/>
    <w:rsid w:val="0012078B"/>
    <w:rsid w:val="001230FB"/>
    <w:rsid w:val="00123CEB"/>
    <w:rsid w:val="00124235"/>
    <w:rsid w:val="00124445"/>
    <w:rsid w:val="00124ADF"/>
    <w:rsid w:val="00125483"/>
    <w:rsid w:val="0012698B"/>
    <w:rsid w:val="001271A3"/>
    <w:rsid w:val="0013033F"/>
    <w:rsid w:val="0013075C"/>
    <w:rsid w:val="00130B58"/>
    <w:rsid w:val="00131AF1"/>
    <w:rsid w:val="00132DF8"/>
    <w:rsid w:val="0013359E"/>
    <w:rsid w:val="001339FF"/>
    <w:rsid w:val="001351C9"/>
    <w:rsid w:val="00140EC9"/>
    <w:rsid w:val="00143BB3"/>
    <w:rsid w:val="00144548"/>
    <w:rsid w:val="00144D7E"/>
    <w:rsid w:val="001451ED"/>
    <w:rsid w:val="00145645"/>
    <w:rsid w:val="00146830"/>
    <w:rsid w:val="00147929"/>
    <w:rsid w:val="001507BD"/>
    <w:rsid w:val="00150D25"/>
    <w:rsid w:val="0015331D"/>
    <w:rsid w:val="00154A95"/>
    <w:rsid w:val="001558F2"/>
    <w:rsid w:val="00156841"/>
    <w:rsid w:val="0015774C"/>
    <w:rsid w:val="00157E71"/>
    <w:rsid w:val="0016132D"/>
    <w:rsid w:val="00161836"/>
    <w:rsid w:val="001621D2"/>
    <w:rsid w:val="00163556"/>
    <w:rsid w:val="0016365F"/>
    <w:rsid w:val="00164E7A"/>
    <w:rsid w:val="00165D46"/>
    <w:rsid w:val="001674F0"/>
    <w:rsid w:val="00167A4F"/>
    <w:rsid w:val="00170CA4"/>
    <w:rsid w:val="00171227"/>
    <w:rsid w:val="00171AE4"/>
    <w:rsid w:val="00172CE0"/>
    <w:rsid w:val="00174DAF"/>
    <w:rsid w:val="00174FE1"/>
    <w:rsid w:val="00175077"/>
    <w:rsid w:val="001759E1"/>
    <w:rsid w:val="00175F5E"/>
    <w:rsid w:val="001768FF"/>
    <w:rsid w:val="00176B41"/>
    <w:rsid w:val="00182698"/>
    <w:rsid w:val="001828A0"/>
    <w:rsid w:val="0018380F"/>
    <w:rsid w:val="00184D6C"/>
    <w:rsid w:val="00186D1A"/>
    <w:rsid w:val="001870D0"/>
    <w:rsid w:val="00191040"/>
    <w:rsid w:val="00191CC5"/>
    <w:rsid w:val="0019307A"/>
    <w:rsid w:val="001943EE"/>
    <w:rsid w:val="0019562D"/>
    <w:rsid w:val="00195A73"/>
    <w:rsid w:val="001972EE"/>
    <w:rsid w:val="001978DC"/>
    <w:rsid w:val="001A09A0"/>
    <w:rsid w:val="001A1461"/>
    <w:rsid w:val="001A1952"/>
    <w:rsid w:val="001A1F1F"/>
    <w:rsid w:val="001A474A"/>
    <w:rsid w:val="001A52BF"/>
    <w:rsid w:val="001A78B5"/>
    <w:rsid w:val="001B1F63"/>
    <w:rsid w:val="001B38A4"/>
    <w:rsid w:val="001B3D54"/>
    <w:rsid w:val="001B3E7A"/>
    <w:rsid w:val="001B4A16"/>
    <w:rsid w:val="001B5190"/>
    <w:rsid w:val="001B5E4E"/>
    <w:rsid w:val="001B6048"/>
    <w:rsid w:val="001B60E2"/>
    <w:rsid w:val="001B6A50"/>
    <w:rsid w:val="001B6CAD"/>
    <w:rsid w:val="001C2443"/>
    <w:rsid w:val="001C3998"/>
    <w:rsid w:val="001C3A9D"/>
    <w:rsid w:val="001C4AB9"/>
    <w:rsid w:val="001C66DC"/>
    <w:rsid w:val="001C6F12"/>
    <w:rsid w:val="001C7292"/>
    <w:rsid w:val="001D17E7"/>
    <w:rsid w:val="001D1BB4"/>
    <w:rsid w:val="001D284A"/>
    <w:rsid w:val="001D34D1"/>
    <w:rsid w:val="001D36EB"/>
    <w:rsid w:val="001D505A"/>
    <w:rsid w:val="001D6E0A"/>
    <w:rsid w:val="001D74C3"/>
    <w:rsid w:val="001D7DBC"/>
    <w:rsid w:val="001E118B"/>
    <w:rsid w:val="001E1A91"/>
    <w:rsid w:val="001E289C"/>
    <w:rsid w:val="001E3A8F"/>
    <w:rsid w:val="001E4126"/>
    <w:rsid w:val="001E7AFC"/>
    <w:rsid w:val="001F1276"/>
    <w:rsid w:val="001F1678"/>
    <w:rsid w:val="001F1DDC"/>
    <w:rsid w:val="001F20A3"/>
    <w:rsid w:val="001F2123"/>
    <w:rsid w:val="001F2609"/>
    <w:rsid w:val="001F2EE5"/>
    <w:rsid w:val="001F3136"/>
    <w:rsid w:val="001F4622"/>
    <w:rsid w:val="001F4668"/>
    <w:rsid w:val="001F59C6"/>
    <w:rsid w:val="001F5DE0"/>
    <w:rsid w:val="001F72B7"/>
    <w:rsid w:val="00200131"/>
    <w:rsid w:val="0020241D"/>
    <w:rsid w:val="00202AD2"/>
    <w:rsid w:val="00202DA4"/>
    <w:rsid w:val="00203F99"/>
    <w:rsid w:val="0020469C"/>
    <w:rsid w:val="00205150"/>
    <w:rsid w:val="00211E74"/>
    <w:rsid w:val="00212F37"/>
    <w:rsid w:val="00213DD9"/>
    <w:rsid w:val="00214781"/>
    <w:rsid w:val="002151AC"/>
    <w:rsid w:val="00220D60"/>
    <w:rsid w:val="00220DF2"/>
    <w:rsid w:val="002218B9"/>
    <w:rsid w:val="00221E09"/>
    <w:rsid w:val="00222081"/>
    <w:rsid w:val="00222F13"/>
    <w:rsid w:val="00223CBF"/>
    <w:rsid w:val="00223F16"/>
    <w:rsid w:val="00224920"/>
    <w:rsid w:val="00224C0C"/>
    <w:rsid w:val="00226CBD"/>
    <w:rsid w:val="00227569"/>
    <w:rsid w:val="002300C7"/>
    <w:rsid w:val="0023030D"/>
    <w:rsid w:val="00231293"/>
    <w:rsid w:val="00231401"/>
    <w:rsid w:val="00231B22"/>
    <w:rsid w:val="0023265C"/>
    <w:rsid w:val="002334A5"/>
    <w:rsid w:val="00235C52"/>
    <w:rsid w:val="00235F7D"/>
    <w:rsid w:val="0023714F"/>
    <w:rsid w:val="002371D6"/>
    <w:rsid w:val="00237746"/>
    <w:rsid w:val="00237951"/>
    <w:rsid w:val="00237CF6"/>
    <w:rsid w:val="0024089F"/>
    <w:rsid w:val="00241252"/>
    <w:rsid w:val="002418F4"/>
    <w:rsid w:val="00242BF4"/>
    <w:rsid w:val="00243AAD"/>
    <w:rsid w:val="00244386"/>
    <w:rsid w:val="002460CE"/>
    <w:rsid w:val="002469F9"/>
    <w:rsid w:val="00247604"/>
    <w:rsid w:val="00247FE7"/>
    <w:rsid w:val="00250ABC"/>
    <w:rsid w:val="0025180B"/>
    <w:rsid w:val="0025221D"/>
    <w:rsid w:val="00252240"/>
    <w:rsid w:val="0025451F"/>
    <w:rsid w:val="0025513B"/>
    <w:rsid w:val="0025582E"/>
    <w:rsid w:val="00256D08"/>
    <w:rsid w:val="00257363"/>
    <w:rsid w:val="002574F8"/>
    <w:rsid w:val="00257B29"/>
    <w:rsid w:val="002623C7"/>
    <w:rsid w:val="00262D0D"/>
    <w:rsid w:val="00262F14"/>
    <w:rsid w:val="00266944"/>
    <w:rsid w:val="00267BC2"/>
    <w:rsid w:val="00267DF9"/>
    <w:rsid w:val="00270110"/>
    <w:rsid w:val="0027037C"/>
    <w:rsid w:val="0027165B"/>
    <w:rsid w:val="0027243A"/>
    <w:rsid w:val="00273445"/>
    <w:rsid w:val="002739C4"/>
    <w:rsid w:val="00274B06"/>
    <w:rsid w:val="00275601"/>
    <w:rsid w:val="002756A2"/>
    <w:rsid w:val="00275885"/>
    <w:rsid w:val="00276D5F"/>
    <w:rsid w:val="00277585"/>
    <w:rsid w:val="00281B74"/>
    <w:rsid w:val="002839C2"/>
    <w:rsid w:val="002861B9"/>
    <w:rsid w:val="00290790"/>
    <w:rsid w:val="00290EB9"/>
    <w:rsid w:val="002931DC"/>
    <w:rsid w:val="0029342B"/>
    <w:rsid w:val="002946B7"/>
    <w:rsid w:val="00294DBC"/>
    <w:rsid w:val="00295E2B"/>
    <w:rsid w:val="00296E2C"/>
    <w:rsid w:val="002A077F"/>
    <w:rsid w:val="002A0DD7"/>
    <w:rsid w:val="002A1CBD"/>
    <w:rsid w:val="002A2243"/>
    <w:rsid w:val="002A29D2"/>
    <w:rsid w:val="002A2E2D"/>
    <w:rsid w:val="002A2E3D"/>
    <w:rsid w:val="002A2F4D"/>
    <w:rsid w:val="002A3235"/>
    <w:rsid w:val="002A4C0B"/>
    <w:rsid w:val="002A4C95"/>
    <w:rsid w:val="002A4D1E"/>
    <w:rsid w:val="002A6DC8"/>
    <w:rsid w:val="002A77D8"/>
    <w:rsid w:val="002B275B"/>
    <w:rsid w:val="002B2F9A"/>
    <w:rsid w:val="002B4A0A"/>
    <w:rsid w:val="002B4AE5"/>
    <w:rsid w:val="002B76AD"/>
    <w:rsid w:val="002C0556"/>
    <w:rsid w:val="002C0F63"/>
    <w:rsid w:val="002C1C76"/>
    <w:rsid w:val="002C2794"/>
    <w:rsid w:val="002C2DAF"/>
    <w:rsid w:val="002C3452"/>
    <w:rsid w:val="002C4185"/>
    <w:rsid w:val="002C5470"/>
    <w:rsid w:val="002C652A"/>
    <w:rsid w:val="002C67D0"/>
    <w:rsid w:val="002C7ABA"/>
    <w:rsid w:val="002D02D0"/>
    <w:rsid w:val="002D07AF"/>
    <w:rsid w:val="002D0DA9"/>
    <w:rsid w:val="002D1A73"/>
    <w:rsid w:val="002D1E63"/>
    <w:rsid w:val="002D2F95"/>
    <w:rsid w:val="002D3B94"/>
    <w:rsid w:val="002D3D24"/>
    <w:rsid w:val="002D4ABD"/>
    <w:rsid w:val="002D563F"/>
    <w:rsid w:val="002D5741"/>
    <w:rsid w:val="002D57C3"/>
    <w:rsid w:val="002D6568"/>
    <w:rsid w:val="002D65BD"/>
    <w:rsid w:val="002E28F2"/>
    <w:rsid w:val="002E307C"/>
    <w:rsid w:val="002E3628"/>
    <w:rsid w:val="002E37F1"/>
    <w:rsid w:val="002E48F5"/>
    <w:rsid w:val="002E59FD"/>
    <w:rsid w:val="002E6E8E"/>
    <w:rsid w:val="002E6FC3"/>
    <w:rsid w:val="002F0CDA"/>
    <w:rsid w:val="002F3789"/>
    <w:rsid w:val="002F3A88"/>
    <w:rsid w:val="002F463D"/>
    <w:rsid w:val="002F4BE3"/>
    <w:rsid w:val="002F6030"/>
    <w:rsid w:val="002F66E7"/>
    <w:rsid w:val="002F7C62"/>
    <w:rsid w:val="003000E3"/>
    <w:rsid w:val="003005A4"/>
    <w:rsid w:val="00300E89"/>
    <w:rsid w:val="00301754"/>
    <w:rsid w:val="003017EE"/>
    <w:rsid w:val="0030191B"/>
    <w:rsid w:val="003025D1"/>
    <w:rsid w:val="0030339A"/>
    <w:rsid w:val="00303D06"/>
    <w:rsid w:val="00305A36"/>
    <w:rsid w:val="00305E53"/>
    <w:rsid w:val="003062E9"/>
    <w:rsid w:val="003079C9"/>
    <w:rsid w:val="00307B7D"/>
    <w:rsid w:val="003101EE"/>
    <w:rsid w:val="00311DC6"/>
    <w:rsid w:val="00313121"/>
    <w:rsid w:val="003147B5"/>
    <w:rsid w:val="003149EC"/>
    <w:rsid w:val="003151A8"/>
    <w:rsid w:val="00316C60"/>
    <w:rsid w:val="00320642"/>
    <w:rsid w:val="00320CC0"/>
    <w:rsid w:val="00320D19"/>
    <w:rsid w:val="00321018"/>
    <w:rsid w:val="00321E11"/>
    <w:rsid w:val="00323801"/>
    <w:rsid w:val="003243B1"/>
    <w:rsid w:val="00331E53"/>
    <w:rsid w:val="003320B9"/>
    <w:rsid w:val="00332390"/>
    <w:rsid w:val="00332F13"/>
    <w:rsid w:val="0033317A"/>
    <w:rsid w:val="0033344B"/>
    <w:rsid w:val="00333E40"/>
    <w:rsid w:val="003341B5"/>
    <w:rsid w:val="00334483"/>
    <w:rsid w:val="0033499C"/>
    <w:rsid w:val="00334E13"/>
    <w:rsid w:val="00334F1C"/>
    <w:rsid w:val="0033781B"/>
    <w:rsid w:val="00340B6A"/>
    <w:rsid w:val="00343895"/>
    <w:rsid w:val="00345510"/>
    <w:rsid w:val="00345F7A"/>
    <w:rsid w:val="0034648E"/>
    <w:rsid w:val="003469D6"/>
    <w:rsid w:val="0034791D"/>
    <w:rsid w:val="00351208"/>
    <w:rsid w:val="0035176E"/>
    <w:rsid w:val="00351B54"/>
    <w:rsid w:val="003533B8"/>
    <w:rsid w:val="00353DE4"/>
    <w:rsid w:val="00353F60"/>
    <w:rsid w:val="00354DE4"/>
    <w:rsid w:val="003550BF"/>
    <w:rsid w:val="00356A70"/>
    <w:rsid w:val="0036064A"/>
    <w:rsid w:val="00361473"/>
    <w:rsid w:val="0036191B"/>
    <w:rsid w:val="00362E8B"/>
    <w:rsid w:val="00365CDF"/>
    <w:rsid w:val="00366FD2"/>
    <w:rsid w:val="003713EA"/>
    <w:rsid w:val="00372917"/>
    <w:rsid w:val="00373B9C"/>
    <w:rsid w:val="00374102"/>
    <w:rsid w:val="00374197"/>
    <w:rsid w:val="0037433E"/>
    <w:rsid w:val="0037450D"/>
    <w:rsid w:val="00375050"/>
    <w:rsid w:val="00375372"/>
    <w:rsid w:val="00375415"/>
    <w:rsid w:val="00375E9E"/>
    <w:rsid w:val="00380F0E"/>
    <w:rsid w:val="00382B8F"/>
    <w:rsid w:val="00382BD2"/>
    <w:rsid w:val="00382E42"/>
    <w:rsid w:val="003843F3"/>
    <w:rsid w:val="00386E58"/>
    <w:rsid w:val="003906E1"/>
    <w:rsid w:val="003909AF"/>
    <w:rsid w:val="003913F5"/>
    <w:rsid w:val="00391A1A"/>
    <w:rsid w:val="00391FE1"/>
    <w:rsid w:val="0039445B"/>
    <w:rsid w:val="003944A5"/>
    <w:rsid w:val="00396B50"/>
    <w:rsid w:val="00396F31"/>
    <w:rsid w:val="0039787B"/>
    <w:rsid w:val="00397A7A"/>
    <w:rsid w:val="003A02FB"/>
    <w:rsid w:val="003A4B0E"/>
    <w:rsid w:val="003A5093"/>
    <w:rsid w:val="003A5686"/>
    <w:rsid w:val="003A5BFE"/>
    <w:rsid w:val="003A658F"/>
    <w:rsid w:val="003A7FE7"/>
    <w:rsid w:val="003B14DB"/>
    <w:rsid w:val="003B4DF5"/>
    <w:rsid w:val="003B64B2"/>
    <w:rsid w:val="003B6B20"/>
    <w:rsid w:val="003C0061"/>
    <w:rsid w:val="003C1A8F"/>
    <w:rsid w:val="003C2117"/>
    <w:rsid w:val="003C266B"/>
    <w:rsid w:val="003C4F22"/>
    <w:rsid w:val="003C5F8C"/>
    <w:rsid w:val="003C7646"/>
    <w:rsid w:val="003C7D1B"/>
    <w:rsid w:val="003D0C13"/>
    <w:rsid w:val="003D2558"/>
    <w:rsid w:val="003D408E"/>
    <w:rsid w:val="003D5C94"/>
    <w:rsid w:val="003D5FD1"/>
    <w:rsid w:val="003D6C46"/>
    <w:rsid w:val="003D7E08"/>
    <w:rsid w:val="003E0293"/>
    <w:rsid w:val="003E05D1"/>
    <w:rsid w:val="003E1E95"/>
    <w:rsid w:val="003E2CFB"/>
    <w:rsid w:val="003E34D7"/>
    <w:rsid w:val="003E3A1A"/>
    <w:rsid w:val="003E5195"/>
    <w:rsid w:val="003E5451"/>
    <w:rsid w:val="003E67A9"/>
    <w:rsid w:val="003E7B4F"/>
    <w:rsid w:val="003F08B5"/>
    <w:rsid w:val="003F189C"/>
    <w:rsid w:val="003F232D"/>
    <w:rsid w:val="003F266C"/>
    <w:rsid w:val="003F5B39"/>
    <w:rsid w:val="003F7EB5"/>
    <w:rsid w:val="004024EC"/>
    <w:rsid w:val="004033D7"/>
    <w:rsid w:val="0040367B"/>
    <w:rsid w:val="00403858"/>
    <w:rsid w:val="004050B2"/>
    <w:rsid w:val="00411C54"/>
    <w:rsid w:val="004123B6"/>
    <w:rsid w:val="00412C7F"/>
    <w:rsid w:val="00413152"/>
    <w:rsid w:val="00413B35"/>
    <w:rsid w:val="00413BD8"/>
    <w:rsid w:val="00413E1D"/>
    <w:rsid w:val="004141A8"/>
    <w:rsid w:val="00414849"/>
    <w:rsid w:val="004165CD"/>
    <w:rsid w:val="0041698F"/>
    <w:rsid w:val="00421960"/>
    <w:rsid w:val="00421A0F"/>
    <w:rsid w:val="004222ED"/>
    <w:rsid w:val="00423306"/>
    <w:rsid w:val="00424868"/>
    <w:rsid w:val="00425420"/>
    <w:rsid w:val="004300DF"/>
    <w:rsid w:val="00431C3D"/>
    <w:rsid w:val="00432E61"/>
    <w:rsid w:val="00433B2B"/>
    <w:rsid w:val="004344CF"/>
    <w:rsid w:val="004347DB"/>
    <w:rsid w:val="004378B0"/>
    <w:rsid w:val="00437E91"/>
    <w:rsid w:val="00440FFF"/>
    <w:rsid w:val="004425B0"/>
    <w:rsid w:val="004427F1"/>
    <w:rsid w:val="00443750"/>
    <w:rsid w:val="00443787"/>
    <w:rsid w:val="00443FD5"/>
    <w:rsid w:val="004476A0"/>
    <w:rsid w:val="00450459"/>
    <w:rsid w:val="0045053C"/>
    <w:rsid w:val="00450877"/>
    <w:rsid w:val="00450B5F"/>
    <w:rsid w:val="00451F74"/>
    <w:rsid w:val="0045209E"/>
    <w:rsid w:val="00453ADF"/>
    <w:rsid w:val="00454250"/>
    <w:rsid w:val="00454D45"/>
    <w:rsid w:val="004552BD"/>
    <w:rsid w:val="0045743C"/>
    <w:rsid w:val="004574EB"/>
    <w:rsid w:val="00457AE9"/>
    <w:rsid w:val="00462D1F"/>
    <w:rsid w:val="0046342C"/>
    <w:rsid w:val="00464B96"/>
    <w:rsid w:val="00464E2F"/>
    <w:rsid w:val="004657DE"/>
    <w:rsid w:val="004669E0"/>
    <w:rsid w:val="004721C4"/>
    <w:rsid w:val="00474AE1"/>
    <w:rsid w:val="004758F5"/>
    <w:rsid w:val="00475D39"/>
    <w:rsid w:val="00475FDD"/>
    <w:rsid w:val="004760F7"/>
    <w:rsid w:val="00476581"/>
    <w:rsid w:val="004777D7"/>
    <w:rsid w:val="00484D2B"/>
    <w:rsid w:val="00485C38"/>
    <w:rsid w:val="00486353"/>
    <w:rsid w:val="004875CA"/>
    <w:rsid w:val="00490535"/>
    <w:rsid w:val="00491347"/>
    <w:rsid w:val="0049288D"/>
    <w:rsid w:val="0049653D"/>
    <w:rsid w:val="00496A93"/>
    <w:rsid w:val="00497E7D"/>
    <w:rsid w:val="00497EBB"/>
    <w:rsid w:val="004A338D"/>
    <w:rsid w:val="004A4CB8"/>
    <w:rsid w:val="004A4CC8"/>
    <w:rsid w:val="004A5E1E"/>
    <w:rsid w:val="004A60D9"/>
    <w:rsid w:val="004A6BFB"/>
    <w:rsid w:val="004A760C"/>
    <w:rsid w:val="004A78B0"/>
    <w:rsid w:val="004B0CE2"/>
    <w:rsid w:val="004B16F1"/>
    <w:rsid w:val="004B2167"/>
    <w:rsid w:val="004B288E"/>
    <w:rsid w:val="004B31A7"/>
    <w:rsid w:val="004C12C1"/>
    <w:rsid w:val="004C14E3"/>
    <w:rsid w:val="004C334F"/>
    <w:rsid w:val="004C3844"/>
    <w:rsid w:val="004C4F6B"/>
    <w:rsid w:val="004C69D1"/>
    <w:rsid w:val="004C7437"/>
    <w:rsid w:val="004D1E54"/>
    <w:rsid w:val="004D70BE"/>
    <w:rsid w:val="004D7401"/>
    <w:rsid w:val="004E02BC"/>
    <w:rsid w:val="004E03BF"/>
    <w:rsid w:val="004E04FE"/>
    <w:rsid w:val="004E1CB0"/>
    <w:rsid w:val="004E434D"/>
    <w:rsid w:val="004E48A8"/>
    <w:rsid w:val="004E7B89"/>
    <w:rsid w:val="004F02BD"/>
    <w:rsid w:val="004F1974"/>
    <w:rsid w:val="004F22B4"/>
    <w:rsid w:val="004F2CB0"/>
    <w:rsid w:val="004F2EB3"/>
    <w:rsid w:val="004F4CEF"/>
    <w:rsid w:val="004F4FEA"/>
    <w:rsid w:val="004F6B2E"/>
    <w:rsid w:val="004F6CD5"/>
    <w:rsid w:val="00500385"/>
    <w:rsid w:val="0050061C"/>
    <w:rsid w:val="00500E45"/>
    <w:rsid w:val="005015A4"/>
    <w:rsid w:val="005030BC"/>
    <w:rsid w:val="00503555"/>
    <w:rsid w:val="0050356C"/>
    <w:rsid w:val="00503ACE"/>
    <w:rsid w:val="005056D1"/>
    <w:rsid w:val="005062A4"/>
    <w:rsid w:val="00506DD8"/>
    <w:rsid w:val="0050792D"/>
    <w:rsid w:val="005102FD"/>
    <w:rsid w:val="00510F3B"/>
    <w:rsid w:val="00511902"/>
    <w:rsid w:val="00511AEC"/>
    <w:rsid w:val="00512FF1"/>
    <w:rsid w:val="00513258"/>
    <w:rsid w:val="00515B38"/>
    <w:rsid w:val="00515F63"/>
    <w:rsid w:val="00516D95"/>
    <w:rsid w:val="00517DD1"/>
    <w:rsid w:val="00517FF7"/>
    <w:rsid w:val="0052067B"/>
    <w:rsid w:val="00520F3B"/>
    <w:rsid w:val="005218EF"/>
    <w:rsid w:val="00522976"/>
    <w:rsid w:val="005229BC"/>
    <w:rsid w:val="00523D2F"/>
    <w:rsid w:val="00524942"/>
    <w:rsid w:val="00525F11"/>
    <w:rsid w:val="00530EBB"/>
    <w:rsid w:val="00531DEF"/>
    <w:rsid w:val="005323AF"/>
    <w:rsid w:val="00532743"/>
    <w:rsid w:val="00532ED4"/>
    <w:rsid w:val="005334A0"/>
    <w:rsid w:val="00535DB0"/>
    <w:rsid w:val="00536D51"/>
    <w:rsid w:val="00537A3F"/>
    <w:rsid w:val="0054010F"/>
    <w:rsid w:val="005405F9"/>
    <w:rsid w:val="00541DAC"/>
    <w:rsid w:val="0054295C"/>
    <w:rsid w:val="00542DC8"/>
    <w:rsid w:val="00544263"/>
    <w:rsid w:val="00544F8D"/>
    <w:rsid w:val="00545653"/>
    <w:rsid w:val="00546866"/>
    <w:rsid w:val="00546ED8"/>
    <w:rsid w:val="005472D3"/>
    <w:rsid w:val="00547600"/>
    <w:rsid w:val="00550B57"/>
    <w:rsid w:val="005518D6"/>
    <w:rsid w:val="00552015"/>
    <w:rsid w:val="005523A7"/>
    <w:rsid w:val="00553614"/>
    <w:rsid w:val="00553866"/>
    <w:rsid w:val="00553A0D"/>
    <w:rsid w:val="005542B2"/>
    <w:rsid w:val="005549C8"/>
    <w:rsid w:val="00555840"/>
    <w:rsid w:val="00556AE9"/>
    <w:rsid w:val="00557A6E"/>
    <w:rsid w:val="005605C6"/>
    <w:rsid w:val="005610F6"/>
    <w:rsid w:val="0056128E"/>
    <w:rsid w:val="005621BD"/>
    <w:rsid w:val="00563C75"/>
    <w:rsid w:val="00564C74"/>
    <w:rsid w:val="00565020"/>
    <w:rsid w:val="005703D7"/>
    <w:rsid w:val="005712DC"/>
    <w:rsid w:val="0057369B"/>
    <w:rsid w:val="0057391E"/>
    <w:rsid w:val="005746C0"/>
    <w:rsid w:val="00574B35"/>
    <w:rsid w:val="00574C8C"/>
    <w:rsid w:val="00575015"/>
    <w:rsid w:val="00575426"/>
    <w:rsid w:val="005764DB"/>
    <w:rsid w:val="0058027E"/>
    <w:rsid w:val="005803B8"/>
    <w:rsid w:val="00582219"/>
    <w:rsid w:val="00582AFD"/>
    <w:rsid w:val="00582BCC"/>
    <w:rsid w:val="005848EE"/>
    <w:rsid w:val="00584919"/>
    <w:rsid w:val="00585965"/>
    <w:rsid w:val="00586DEE"/>
    <w:rsid w:val="00590CB7"/>
    <w:rsid w:val="00591E8E"/>
    <w:rsid w:val="00592222"/>
    <w:rsid w:val="005937F6"/>
    <w:rsid w:val="00593916"/>
    <w:rsid w:val="00593C97"/>
    <w:rsid w:val="00594938"/>
    <w:rsid w:val="0059609D"/>
    <w:rsid w:val="005A1265"/>
    <w:rsid w:val="005A12F6"/>
    <w:rsid w:val="005A1AD7"/>
    <w:rsid w:val="005A1C8B"/>
    <w:rsid w:val="005A3491"/>
    <w:rsid w:val="005A46C7"/>
    <w:rsid w:val="005A5CBB"/>
    <w:rsid w:val="005A6525"/>
    <w:rsid w:val="005A6C32"/>
    <w:rsid w:val="005A6CA7"/>
    <w:rsid w:val="005B0357"/>
    <w:rsid w:val="005B191D"/>
    <w:rsid w:val="005B3297"/>
    <w:rsid w:val="005B34E2"/>
    <w:rsid w:val="005B4711"/>
    <w:rsid w:val="005B4860"/>
    <w:rsid w:val="005B4E99"/>
    <w:rsid w:val="005B4EB8"/>
    <w:rsid w:val="005B581F"/>
    <w:rsid w:val="005B6C7B"/>
    <w:rsid w:val="005B7544"/>
    <w:rsid w:val="005C0EF9"/>
    <w:rsid w:val="005C2561"/>
    <w:rsid w:val="005C3759"/>
    <w:rsid w:val="005C4F7D"/>
    <w:rsid w:val="005C5C53"/>
    <w:rsid w:val="005C5FC7"/>
    <w:rsid w:val="005C671A"/>
    <w:rsid w:val="005D1A5A"/>
    <w:rsid w:val="005D1ED3"/>
    <w:rsid w:val="005D21ED"/>
    <w:rsid w:val="005D296C"/>
    <w:rsid w:val="005D3237"/>
    <w:rsid w:val="005D5FAE"/>
    <w:rsid w:val="005D7BFF"/>
    <w:rsid w:val="005D7F50"/>
    <w:rsid w:val="005E0597"/>
    <w:rsid w:val="005E2CA4"/>
    <w:rsid w:val="005F01E4"/>
    <w:rsid w:val="005F0B82"/>
    <w:rsid w:val="005F1BCF"/>
    <w:rsid w:val="005F1E9F"/>
    <w:rsid w:val="005F2B66"/>
    <w:rsid w:val="005F2C97"/>
    <w:rsid w:val="005F4A6F"/>
    <w:rsid w:val="005F4B8B"/>
    <w:rsid w:val="005F54B7"/>
    <w:rsid w:val="005F5843"/>
    <w:rsid w:val="005F688F"/>
    <w:rsid w:val="005F72C7"/>
    <w:rsid w:val="00601608"/>
    <w:rsid w:val="00601689"/>
    <w:rsid w:val="006027B8"/>
    <w:rsid w:val="006038CB"/>
    <w:rsid w:val="00603CE3"/>
    <w:rsid w:val="006057B2"/>
    <w:rsid w:val="006063BE"/>
    <w:rsid w:val="0060688C"/>
    <w:rsid w:val="006077EF"/>
    <w:rsid w:val="006122F1"/>
    <w:rsid w:val="0061374D"/>
    <w:rsid w:val="00614979"/>
    <w:rsid w:val="00614EA2"/>
    <w:rsid w:val="00615668"/>
    <w:rsid w:val="0061579D"/>
    <w:rsid w:val="00615CCD"/>
    <w:rsid w:val="00620047"/>
    <w:rsid w:val="00620F53"/>
    <w:rsid w:val="00621CAB"/>
    <w:rsid w:val="00622830"/>
    <w:rsid w:val="006229D8"/>
    <w:rsid w:val="00622CA7"/>
    <w:rsid w:val="00623BB7"/>
    <w:rsid w:val="00625A67"/>
    <w:rsid w:val="00627A9C"/>
    <w:rsid w:val="00627C88"/>
    <w:rsid w:val="00627DC5"/>
    <w:rsid w:val="006304A3"/>
    <w:rsid w:val="00631AF9"/>
    <w:rsid w:val="00631F77"/>
    <w:rsid w:val="006321D9"/>
    <w:rsid w:val="006327ED"/>
    <w:rsid w:val="00633A48"/>
    <w:rsid w:val="00633B65"/>
    <w:rsid w:val="00633CC4"/>
    <w:rsid w:val="00634309"/>
    <w:rsid w:val="00635723"/>
    <w:rsid w:val="00636A65"/>
    <w:rsid w:val="00640A4C"/>
    <w:rsid w:val="00641016"/>
    <w:rsid w:val="006416D0"/>
    <w:rsid w:val="0064293B"/>
    <w:rsid w:val="0064366D"/>
    <w:rsid w:val="006436D8"/>
    <w:rsid w:val="0064435D"/>
    <w:rsid w:val="006443E1"/>
    <w:rsid w:val="00644AB7"/>
    <w:rsid w:val="00644D2A"/>
    <w:rsid w:val="00644FFA"/>
    <w:rsid w:val="00645B5B"/>
    <w:rsid w:val="00646561"/>
    <w:rsid w:val="0065324F"/>
    <w:rsid w:val="00653BD7"/>
    <w:rsid w:val="0065474D"/>
    <w:rsid w:val="00656ED5"/>
    <w:rsid w:val="00656F92"/>
    <w:rsid w:val="00663477"/>
    <w:rsid w:val="00663C5A"/>
    <w:rsid w:val="00664C50"/>
    <w:rsid w:val="00667395"/>
    <w:rsid w:val="00671161"/>
    <w:rsid w:val="006718A0"/>
    <w:rsid w:val="00671BDB"/>
    <w:rsid w:val="00673B40"/>
    <w:rsid w:val="00673C78"/>
    <w:rsid w:val="00674BC8"/>
    <w:rsid w:val="00676CBC"/>
    <w:rsid w:val="00677F6C"/>
    <w:rsid w:val="006804E8"/>
    <w:rsid w:val="0068135B"/>
    <w:rsid w:val="00682DA4"/>
    <w:rsid w:val="0068363A"/>
    <w:rsid w:val="00686182"/>
    <w:rsid w:val="00686722"/>
    <w:rsid w:val="00687367"/>
    <w:rsid w:val="00690A01"/>
    <w:rsid w:val="00691D5C"/>
    <w:rsid w:val="006921A4"/>
    <w:rsid w:val="0069277E"/>
    <w:rsid w:val="00692A67"/>
    <w:rsid w:val="00693AD2"/>
    <w:rsid w:val="006950AB"/>
    <w:rsid w:val="00697753"/>
    <w:rsid w:val="006A1BF2"/>
    <w:rsid w:val="006A2399"/>
    <w:rsid w:val="006A2ADC"/>
    <w:rsid w:val="006A50C4"/>
    <w:rsid w:val="006A530C"/>
    <w:rsid w:val="006A58FD"/>
    <w:rsid w:val="006A727B"/>
    <w:rsid w:val="006A74A0"/>
    <w:rsid w:val="006B0981"/>
    <w:rsid w:val="006B0B6D"/>
    <w:rsid w:val="006B37A7"/>
    <w:rsid w:val="006B3818"/>
    <w:rsid w:val="006B3A3C"/>
    <w:rsid w:val="006B50B4"/>
    <w:rsid w:val="006B6BF1"/>
    <w:rsid w:val="006C120C"/>
    <w:rsid w:val="006C1A0E"/>
    <w:rsid w:val="006C48CD"/>
    <w:rsid w:val="006C4948"/>
    <w:rsid w:val="006C4C60"/>
    <w:rsid w:val="006C4D2F"/>
    <w:rsid w:val="006C4FC4"/>
    <w:rsid w:val="006C57C7"/>
    <w:rsid w:val="006C608F"/>
    <w:rsid w:val="006C709C"/>
    <w:rsid w:val="006D0A08"/>
    <w:rsid w:val="006D1E01"/>
    <w:rsid w:val="006D20A5"/>
    <w:rsid w:val="006D2114"/>
    <w:rsid w:val="006D22C5"/>
    <w:rsid w:val="006D2645"/>
    <w:rsid w:val="006D3D18"/>
    <w:rsid w:val="006D645F"/>
    <w:rsid w:val="006D7215"/>
    <w:rsid w:val="006D7DCC"/>
    <w:rsid w:val="006E0ABA"/>
    <w:rsid w:val="006E0B0D"/>
    <w:rsid w:val="006E0E1F"/>
    <w:rsid w:val="006E0F60"/>
    <w:rsid w:val="006E1F23"/>
    <w:rsid w:val="006E2017"/>
    <w:rsid w:val="006E4550"/>
    <w:rsid w:val="006E6912"/>
    <w:rsid w:val="006E7530"/>
    <w:rsid w:val="006E7B7E"/>
    <w:rsid w:val="006E7E05"/>
    <w:rsid w:val="006F0389"/>
    <w:rsid w:val="006F2CDB"/>
    <w:rsid w:val="006F3F99"/>
    <w:rsid w:val="006F702C"/>
    <w:rsid w:val="006F7A57"/>
    <w:rsid w:val="007014C9"/>
    <w:rsid w:val="00701849"/>
    <w:rsid w:val="007036AE"/>
    <w:rsid w:val="00704075"/>
    <w:rsid w:val="0070582E"/>
    <w:rsid w:val="007069F2"/>
    <w:rsid w:val="0070784E"/>
    <w:rsid w:val="00710184"/>
    <w:rsid w:val="00712715"/>
    <w:rsid w:val="00712960"/>
    <w:rsid w:val="00713C02"/>
    <w:rsid w:val="00714DB0"/>
    <w:rsid w:val="00717FFC"/>
    <w:rsid w:val="007204A4"/>
    <w:rsid w:val="00720591"/>
    <w:rsid w:val="007218EF"/>
    <w:rsid w:val="00722E7A"/>
    <w:rsid w:val="00723238"/>
    <w:rsid w:val="00725313"/>
    <w:rsid w:val="00726A47"/>
    <w:rsid w:val="00730543"/>
    <w:rsid w:val="007305E2"/>
    <w:rsid w:val="00730A5A"/>
    <w:rsid w:val="00731F21"/>
    <w:rsid w:val="00733ED2"/>
    <w:rsid w:val="007342BC"/>
    <w:rsid w:val="00734420"/>
    <w:rsid w:val="0073479A"/>
    <w:rsid w:val="007349E4"/>
    <w:rsid w:val="00735AA7"/>
    <w:rsid w:val="00737389"/>
    <w:rsid w:val="00737C21"/>
    <w:rsid w:val="00740C6B"/>
    <w:rsid w:val="007414FB"/>
    <w:rsid w:val="00742448"/>
    <w:rsid w:val="007427F9"/>
    <w:rsid w:val="007438AA"/>
    <w:rsid w:val="00744362"/>
    <w:rsid w:val="00744A14"/>
    <w:rsid w:val="00744C18"/>
    <w:rsid w:val="0074540C"/>
    <w:rsid w:val="007461A6"/>
    <w:rsid w:val="0074650C"/>
    <w:rsid w:val="00746602"/>
    <w:rsid w:val="007471A0"/>
    <w:rsid w:val="007476FD"/>
    <w:rsid w:val="00747973"/>
    <w:rsid w:val="00750028"/>
    <w:rsid w:val="0075050A"/>
    <w:rsid w:val="00750F11"/>
    <w:rsid w:val="0075118A"/>
    <w:rsid w:val="00752D64"/>
    <w:rsid w:val="00753893"/>
    <w:rsid w:val="007561A3"/>
    <w:rsid w:val="00760486"/>
    <w:rsid w:val="00760E8E"/>
    <w:rsid w:val="007625B4"/>
    <w:rsid w:val="0076283E"/>
    <w:rsid w:val="00764E01"/>
    <w:rsid w:val="007679BF"/>
    <w:rsid w:val="00770410"/>
    <w:rsid w:val="007708C7"/>
    <w:rsid w:val="00770AA2"/>
    <w:rsid w:val="00771465"/>
    <w:rsid w:val="00772645"/>
    <w:rsid w:val="00772B5D"/>
    <w:rsid w:val="007738F4"/>
    <w:rsid w:val="007745E7"/>
    <w:rsid w:val="00781D03"/>
    <w:rsid w:val="00781FE5"/>
    <w:rsid w:val="007821D5"/>
    <w:rsid w:val="0078238F"/>
    <w:rsid w:val="007839B9"/>
    <w:rsid w:val="00783BF6"/>
    <w:rsid w:val="00784623"/>
    <w:rsid w:val="00786723"/>
    <w:rsid w:val="00790E05"/>
    <w:rsid w:val="00792A2C"/>
    <w:rsid w:val="00792F37"/>
    <w:rsid w:val="00792FBB"/>
    <w:rsid w:val="007941E1"/>
    <w:rsid w:val="00794390"/>
    <w:rsid w:val="00795E32"/>
    <w:rsid w:val="007968BF"/>
    <w:rsid w:val="00797052"/>
    <w:rsid w:val="0079749D"/>
    <w:rsid w:val="007974C9"/>
    <w:rsid w:val="00797A1F"/>
    <w:rsid w:val="007A0F4C"/>
    <w:rsid w:val="007A6510"/>
    <w:rsid w:val="007A65E9"/>
    <w:rsid w:val="007B1865"/>
    <w:rsid w:val="007B2299"/>
    <w:rsid w:val="007B2728"/>
    <w:rsid w:val="007B3C33"/>
    <w:rsid w:val="007B3DCB"/>
    <w:rsid w:val="007B5C92"/>
    <w:rsid w:val="007B5DFE"/>
    <w:rsid w:val="007B6772"/>
    <w:rsid w:val="007B693F"/>
    <w:rsid w:val="007C0A6B"/>
    <w:rsid w:val="007C15EA"/>
    <w:rsid w:val="007C1B0E"/>
    <w:rsid w:val="007C2071"/>
    <w:rsid w:val="007C2A8D"/>
    <w:rsid w:val="007C4335"/>
    <w:rsid w:val="007C4419"/>
    <w:rsid w:val="007C65E0"/>
    <w:rsid w:val="007C7989"/>
    <w:rsid w:val="007D1490"/>
    <w:rsid w:val="007D2CE0"/>
    <w:rsid w:val="007D304E"/>
    <w:rsid w:val="007D3FA4"/>
    <w:rsid w:val="007D4950"/>
    <w:rsid w:val="007D5E35"/>
    <w:rsid w:val="007D60E6"/>
    <w:rsid w:val="007E0EC9"/>
    <w:rsid w:val="007E322D"/>
    <w:rsid w:val="007E357A"/>
    <w:rsid w:val="007E3C8C"/>
    <w:rsid w:val="007E4585"/>
    <w:rsid w:val="007E647D"/>
    <w:rsid w:val="007E6CA1"/>
    <w:rsid w:val="007E76AA"/>
    <w:rsid w:val="007E78BA"/>
    <w:rsid w:val="007F0B86"/>
    <w:rsid w:val="007F25C9"/>
    <w:rsid w:val="007F2BDB"/>
    <w:rsid w:val="007F2C6C"/>
    <w:rsid w:val="007F4B82"/>
    <w:rsid w:val="007F5D7C"/>
    <w:rsid w:val="007F6C46"/>
    <w:rsid w:val="0080075D"/>
    <w:rsid w:val="008008EB"/>
    <w:rsid w:val="008029F0"/>
    <w:rsid w:val="0080302F"/>
    <w:rsid w:val="00803FB5"/>
    <w:rsid w:val="0080484E"/>
    <w:rsid w:val="00805663"/>
    <w:rsid w:val="00805EEB"/>
    <w:rsid w:val="00807392"/>
    <w:rsid w:val="008104DE"/>
    <w:rsid w:val="00811210"/>
    <w:rsid w:val="008135FB"/>
    <w:rsid w:val="00814349"/>
    <w:rsid w:val="00815B4D"/>
    <w:rsid w:val="008175F2"/>
    <w:rsid w:val="0082040D"/>
    <w:rsid w:val="008218FF"/>
    <w:rsid w:val="00822718"/>
    <w:rsid w:val="00822CEF"/>
    <w:rsid w:val="00824D07"/>
    <w:rsid w:val="00826863"/>
    <w:rsid w:val="00830595"/>
    <w:rsid w:val="00830EDE"/>
    <w:rsid w:val="00832163"/>
    <w:rsid w:val="00832449"/>
    <w:rsid w:val="00832A0F"/>
    <w:rsid w:val="00832AB0"/>
    <w:rsid w:val="00833C52"/>
    <w:rsid w:val="00834303"/>
    <w:rsid w:val="00835496"/>
    <w:rsid w:val="00836312"/>
    <w:rsid w:val="0083654B"/>
    <w:rsid w:val="00840DB9"/>
    <w:rsid w:val="008410F1"/>
    <w:rsid w:val="00841307"/>
    <w:rsid w:val="0084208A"/>
    <w:rsid w:val="008425FF"/>
    <w:rsid w:val="00842D89"/>
    <w:rsid w:val="00843803"/>
    <w:rsid w:val="00845438"/>
    <w:rsid w:val="008456C8"/>
    <w:rsid w:val="00846823"/>
    <w:rsid w:val="00846E08"/>
    <w:rsid w:val="0084715E"/>
    <w:rsid w:val="00847E31"/>
    <w:rsid w:val="008551ED"/>
    <w:rsid w:val="00857203"/>
    <w:rsid w:val="00857384"/>
    <w:rsid w:val="00857688"/>
    <w:rsid w:val="00860AEC"/>
    <w:rsid w:val="0086152E"/>
    <w:rsid w:val="008627B1"/>
    <w:rsid w:val="00862A6F"/>
    <w:rsid w:val="008640B8"/>
    <w:rsid w:val="0086621B"/>
    <w:rsid w:val="00867B51"/>
    <w:rsid w:val="0087121A"/>
    <w:rsid w:val="00872D92"/>
    <w:rsid w:val="00872F15"/>
    <w:rsid w:val="008730BB"/>
    <w:rsid w:val="0087318D"/>
    <w:rsid w:val="008743D7"/>
    <w:rsid w:val="00875612"/>
    <w:rsid w:val="0087586F"/>
    <w:rsid w:val="00875D49"/>
    <w:rsid w:val="008817B7"/>
    <w:rsid w:val="008823F5"/>
    <w:rsid w:val="00883E11"/>
    <w:rsid w:val="008844F2"/>
    <w:rsid w:val="00884D92"/>
    <w:rsid w:val="00885DF0"/>
    <w:rsid w:val="008864FC"/>
    <w:rsid w:val="008867D5"/>
    <w:rsid w:val="00886C21"/>
    <w:rsid w:val="00887915"/>
    <w:rsid w:val="008916E3"/>
    <w:rsid w:val="008918CB"/>
    <w:rsid w:val="00892AC8"/>
    <w:rsid w:val="0089367D"/>
    <w:rsid w:val="00893A25"/>
    <w:rsid w:val="0089447D"/>
    <w:rsid w:val="00895DC3"/>
    <w:rsid w:val="008974A8"/>
    <w:rsid w:val="008A060F"/>
    <w:rsid w:val="008A1250"/>
    <w:rsid w:val="008A1480"/>
    <w:rsid w:val="008A32DE"/>
    <w:rsid w:val="008A4429"/>
    <w:rsid w:val="008A4934"/>
    <w:rsid w:val="008A5047"/>
    <w:rsid w:val="008A595C"/>
    <w:rsid w:val="008A5B5D"/>
    <w:rsid w:val="008A7447"/>
    <w:rsid w:val="008A7532"/>
    <w:rsid w:val="008B2642"/>
    <w:rsid w:val="008B35E0"/>
    <w:rsid w:val="008B3F91"/>
    <w:rsid w:val="008B5927"/>
    <w:rsid w:val="008B62D4"/>
    <w:rsid w:val="008B67B7"/>
    <w:rsid w:val="008B6C0B"/>
    <w:rsid w:val="008B6C77"/>
    <w:rsid w:val="008C01A4"/>
    <w:rsid w:val="008C0B06"/>
    <w:rsid w:val="008C408F"/>
    <w:rsid w:val="008C4B0F"/>
    <w:rsid w:val="008C5474"/>
    <w:rsid w:val="008C5C12"/>
    <w:rsid w:val="008C79F6"/>
    <w:rsid w:val="008C7F99"/>
    <w:rsid w:val="008D0081"/>
    <w:rsid w:val="008D0107"/>
    <w:rsid w:val="008D02DF"/>
    <w:rsid w:val="008D048E"/>
    <w:rsid w:val="008D071A"/>
    <w:rsid w:val="008D3175"/>
    <w:rsid w:val="008D362B"/>
    <w:rsid w:val="008E055E"/>
    <w:rsid w:val="008E0DE9"/>
    <w:rsid w:val="008E0F0B"/>
    <w:rsid w:val="008E17AC"/>
    <w:rsid w:val="008E2316"/>
    <w:rsid w:val="008E2340"/>
    <w:rsid w:val="008E39B0"/>
    <w:rsid w:val="008E3FD4"/>
    <w:rsid w:val="008E43B7"/>
    <w:rsid w:val="008E449A"/>
    <w:rsid w:val="008E483D"/>
    <w:rsid w:val="008E4B4F"/>
    <w:rsid w:val="008E53C2"/>
    <w:rsid w:val="008E66C1"/>
    <w:rsid w:val="008E72B4"/>
    <w:rsid w:val="008F139B"/>
    <w:rsid w:val="008F149F"/>
    <w:rsid w:val="008F17A1"/>
    <w:rsid w:val="008F2513"/>
    <w:rsid w:val="008F47C8"/>
    <w:rsid w:val="008F4B0C"/>
    <w:rsid w:val="008F4F84"/>
    <w:rsid w:val="008F5787"/>
    <w:rsid w:val="008F696D"/>
    <w:rsid w:val="008F6986"/>
    <w:rsid w:val="00900494"/>
    <w:rsid w:val="0090056E"/>
    <w:rsid w:val="00900F3D"/>
    <w:rsid w:val="00901129"/>
    <w:rsid w:val="00901230"/>
    <w:rsid w:val="00902353"/>
    <w:rsid w:val="00906746"/>
    <w:rsid w:val="00906C00"/>
    <w:rsid w:val="009100F8"/>
    <w:rsid w:val="00910542"/>
    <w:rsid w:val="00910E63"/>
    <w:rsid w:val="00911048"/>
    <w:rsid w:val="00912263"/>
    <w:rsid w:val="009122A8"/>
    <w:rsid w:val="00914541"/>
    <w:rsid w:val="00916171"/>
    <w:rsid w:val="00920530"/>
    <w:rsid w:val="00921072"/>
    <w:rsid w:val="0092208D"/>
    <w:rsid w:val="0092601E"/>
    <w:rsid w:val="00930DF5"/>
    <w:rsid w:val="00931878"/>
    <w:rsid w:val="00940633"/>
    <w:rsid w:val="00941129"/>
    <w:rsid w:val="009427EE"/>
    <w:rsid w:val="00942BE8"/>
    <w:rsid w:val="00943263"/>
    <w:rsid w:val="00943381"/>
    <w:rsid w:val="00943B27"/>
    <w:rsid w:val="00943ED5"/>
    <w:rsid w:val="009456A7"/>
    <w:rsid w:val="00945D08"/>
    <w:rsid w:val="00945E37"/>
    <w:rsid w:val="00947BC8"/>
    <w:rsid w:val="009530C0"/>
    <w:rsid w:val="00955481"/>
    <w:rsid w:val="00955A49"/>
    <w:rsid w:val="00962B18"/>
    <w:rsid w:val="0096340D"/>
    <w:rsid w:val="00963D56"/>
    <w:rsid w:val="00963EF8"/>
    <w:rsid w:val="009666A1"/>
    <w:rsid w:val="00966E9D"/>
    <w:rsid w:val="00967782"/>
    <w:rsid w:val="009679E0"/>
    <w:rsid w:val="00967CC4"/>
    <w:rsid w:val="00967D7D"/>
    <w:rsid w:val="00970E89"/>
    <w:rsid w:val="00973842"/>
    <w:rsid w:val="009738EF"/>
    <w:rsid w:val="00973AEA"/>
    <w:rsid w:val="00973B7F"/>
    <w:rsid w:val="00973D53"/>
    <w:rsid w:val="00973F6E"/>
    <w:rsid w:val="00974E16"/>
    <w:rsid w:val="00975811"/>
    <w:rsid w:val="00975F35"/>
    <w:rsid w:val="009774C4"/>
    <w:rsid w:val="00980A5B"/>
    <w:rsid w:val="00987C3B"/>
    <w:rsid w:val="00987CA2"/>
    <w:rsid w:val="00990323"/>
    <w:rsid w:val="00990726"/>
    <w:rsid w:val="00990818"/>
    <w:rsid w:val="0099158D"/>
    <w:rsid w:val="009927DC"/>
    <w:rsid w:val="00992AE3"/>
    <w:rsid w:val="00994396"/>
    <w:rsid w:val="0099451A"/>
    <w:rsid w:val="009949C8"/>
    <w:rsid w:val="00995E27"/>
    <w:rsid w:val="0099715B"/>
    <w:rsid w:val="00997944"/>
    <w:rsid w:val="009A52D0"/>
    <w:rsid w:val="009A7560"/>
    <w:rsid w:val="009B08B8"/>
    <w:rsid w:val="009B0982"/>
    <w:rsid w:val="009B2947"/>
    <w:rsid w:val="009B2CBA"/>
    <w:rsid w:val="009B3680"/>
    <w:rsid w:val="009B4FA2"/>
    <w:rsid w:val="009B6102"/>
    <w:rsid w:val="009B6D58"/>
    <w:rsid w:val="009B7755"/>
    <w:rsid w:val="009B7CD8"/>
    <w:rsid w:val="009C2015"/>
    <w:rsid w:val="009C2F26"/>
    <w:rsid w:val="009C3F24"/>
    <w:rsid w:val="009C406F"/>
    <w:rsid w:val="009C4274"/>
    <w:rsid w:val="009C45BD"/>
    <w:rsid w:val="009C632B"/>
    <w:rsid w:val="009C6CE9"/>
    <w:rsid w:val="009C7354"/>
    <w:rsid w:val="009C7B04"/>
    <w:rsid w:val="009D4ADF"/>
    <w:rsid w:val="009D4F78"/>
    <w:rsid w:val="009D62AA"/>
    <w:rsid w:val="009D62AC"/>
    <w:rsid w:val="009D667B"/>
    <w:rsid w:val="009D6CCC"/>
    <w:rsid w:val="009D71DB"/>
    <w:rsid w:val="009D7F31"/>
    <w:rsid w:val="009E0C77"/>
    <w:rsid w:val="009E111B"/>
    <w:rsid w:val="009E148F"/>
    <w:rsid w:val="009E1DFD"/>
    <w:rsid w:val="009E345F"/>
    <w:rsid w:val="009E6669"/>
    <w:rsid w:val="009E7AD3"/>
    <w:rsid w:val="009F0155"/>
    <w:rsid w:val="009F08DE"/>
    <w:rsid w:val="009F0B24"/>
    <w:rsid w:val="009F1BD1"/>
    <w:rsid w:val="009F2963"/>
    <w:rsid w:val="009F3806"/>
    <w:rsid w:val="009F4778"/>
    <w:rsid w:val="009F543F"/>
    <w:rsid w:val="009F603A"/>
    <w:rsid w:val="009F658A"/>
    <w:rsid w:val="009F6D76"/>
    <w:rsid w:val="009F7F6D"/>
    <w:rsid w:val="00A0177C"/>
    <w:rsid w:val="00A01A3B"/>
    <w:rsid w:val="00A01EA3"/>
    <w:rsid w:val="00A02160"/>
    <w:rsid w:val="00A04BA7"/>
    <w:rsid w:val="00A04F4B"/>
    <w:rsid w:val="00A05C07"/>
    <w:rsid w:val="00A07B57"/>
    <w:rsid w:val="00A07B62"/>
    <w:rsid w:val="00A1051C"/>
    <w:rsid w:val="00A10F72"/>
    <w:rsid w:val="00A1176A"/>
    <w:rsid w:val="00A118A4"/>
    <w:rsid w:val="00A12756"/>
    <w:rsid w:val="00A130F8"/>
    <w:rsid w:val="00A14A51"/>
    <w:rsid w:val="00A15DC7"/>
    <w:rsid w:val="00A15EA0"/>
    <w:rsid w:val="00A1624A"/>
    <w:rsid w:val="00A16995"/>
    <w:rsid w:val="00A16BF6"/>
    <w:rsid w:val="00A179F3"/>
    <w:rsid w:val="00A17B91"/>
    <w:rsid w:val="00A17DD6"/>
    <w:rsid w:val="00A20784"/>
    <w:rsid w:val="00A20B04"/>
    <w:rsid w:val="00A217B4"/>
    <w:rsid w:val="00A24B5E"/>
    <w:rsid w:val="00A2571A"/>
    <w:rsid w:val="00A27800"/>
    <w:rsid w:val="00A303E0"/>
    <w:rsid w:val="00A31499"/>
    <w:rsid w:val="00A32771"/>
    <w:rsid w:val="00A3383A"/>
    <w:rsid w:val="00A33859"/>
    <w:rsid w:val="00A37558"/>
    <w:rsid w:val="00A37562"/>
    <w:rsid w:val="00A376D7"/>
    <w:rsid w:val="00A42A55"/>
    <w:rsid w:val="00A4469A"/>
    <w:rsid w:val="00A46568"/>
    <w:rsid w:val="00A46A39"/>
    <w:rsid w:val="00A476D6"/>
    <w:rsid w:val="00A508C6"/>
    <w:rsid w:val="00A512BB"/>
    <w:rsid w:val="00A51ECD"/>
    <w:rsid w:val="00A527FA"/>
    <w:rsid w:val="00A53256"/>
    <w:rsid w:val="00A53B73"/>
    <w:rsid w:val="00A53EA5"/>
    <w:rsid w:val="00A54283"/>
    <w:rsid w:val="00A5514B"/>
    <w:rsid w:val="00A556D4"/>
    <w:rsid w:val="00A569DF"/>
    <w:rsid w:val="00A5711F"/>
    <w:rsid w:val="00A575E2"/>
    <w:rsid w:val="00A605F0"/>
    <w:rsid w:val="00A61142"/>
    <w:rsid w:val="00A62737"/>
    <w:rsid w:val="00A62E44"/>
    <w:rsid w:val="00A63CAF"/>
    <w:rsid w:val="00A64FF9"/>
    <w:rsid w:val="00A6515E"/>
    <w:rsid w:val="00A65C81"/>
    <w:rsid w:val="00A66457"/>
    <w:rsid w:val="00A66559"/>
    <w:rsid w:val="00A66872"/>
    <w:rsid w:val="00A66B21"/>
    <w:rsid w:val="00A676E4"/>
    <w:rsid w:val="00A67818"/>
    <w:rsid w:val="00A67AFA"/>
    <w:rsid w:val="00A70BDA"/>
    <w:rsid w:val="00A71EC2"/>
    <w:rsid w:val="00A71F0B"/>
    <w:rsid w:val="00A74024"/>
    <w:rsid w:val="00A7590C"/>
    <w:rsid w:val="00A76CF7"/>
    <w:rsid w:val="00A77521"/>
    <w:rsid w:val="00A776E0"/>
    <w:rsid w:val="00A807D0"/>
    <w:rsid w:val="00A820BA"/>
    <w:rsid w:val="00A82412"/>
    <w:rsid w:val="00A825E9"/>
    <w:rsid w:val="00A82AC6"/>
    <w:rsid w:val="00A834A7"/>
    <w:rsid w:val="00A866BA"/>
    <w:rsid w:val="00A869F1"/>
    <w:rsid w:val="00A876CE"/>
    <w:rsid w:val="00A87E29"/>
    <w:rsid w:val="00A87F5C"/>
    <w:rsid w:val="00A9139C"/>
    <w:rsid w:val="00A919A0"/>
    <w:rsid w:val="00A92332"/>
    <w:rsid w:val="00A929E8"/>
    <w:rsid w:val="00A933C0"/>
    <w:rsid w:val="00A94B8A"/>
    <w:rsid w:val="00A94CCC"/>
    <w:rsid w:val="00A94F6F"/>
    <w:rsid w:val="00A95117"/>
    <w:rsid w:val="00A953B6"/>
    <w:rsid w:val="00A978CB"/>
    <w:rsid w:val="00AA0020"/>
    <w:rsid w:val="00AA0E18"/>
    <w:rsid w:val="00AA21C7"/>
    <w:rsid w:val="00AA4068"/>
    <w:rsid w:val="00AA4AB0"/>
    <w:rsid w:val="00AA54E0"/>
    <w:rsid w:val="00AA582F"/>
    <w:rsid w:val="00AA5BB0"/>
    <w:rsid w:val="00AA6B91"/>
    <w:rsid w:val="00AB19F2"/>
    <w:rsid w:val="00AB3AF3"/>
    <w:rsid w:val="00AB5CC8"/>
    <w:rsid w:val="00AC07BE"/>
    <w:rsid w:val="00AC12B2"/>
    <w:rsid w:val="00AC2584"/>
    <w:rsid w:val="00AC37CC"/>
    <w:rsid w:val="00AC4303"/>
    <w:rsid w:val="00AC6AE4"/>
    <w:rsid w:val="00AC6C9A"/>
    <w:rsid w:val="00AC6D9E"/>
    <w:rsid w:val="00AC72DF"/>
    <w:rsid w:val="00AD00BB"/>
    <w:rsid w:val="00AD0A86"/>
    <w:rsid w:val="00AD0B84"/>
    <w:rsid w:val="00AD17B2"/>
    <w:rsid w:val="00AD24B8"/>
    <w:rsid w:val="00AD29AA"/>
    <w:rsid w:val="00AD5499"/>
    <w:rsid w:val="00AD5D00"/>
    <w:rsid w:val="00AD5F2F"/>
    <w:rsid w:val="00AD5FED"/>
    <w:rsid w:val="00AD66C5"/>
    <w:rsid w:val="00AD690A"/>
    <w:rsid w:val="00AD79EC"/>
    <w:rsid w:val="00AE00BB"/>
    <w:rsid w:val="00AE0440"/>
    <w:rsid w:val="00AE0D21"/>
    <w:rsid w:val="00AE1C01"/>
    <w:rsid w:val="00AE28CB"/>
    <w:rsid w:val="00AE29FF"/>
    <w:rsid w:val="00AE44CE"/>
    <w:rsid w:val="00AE5F83"/>
    <w:rsid w:val="00AE6411"/>
    <w:rsid w:val="00AE6623"/>
    <w:rsid w:val="00AE7D70"/>
    <w:rsid w:val="00AE7DDD"/>
    <w:rsid w:val="00AF1F09"/>
    <w:rsid w:val="00AF33E8"/>
    <w:rsid w:val="00AF3750"/>
    <w:rsid w:val="00AF48AC"/>
    <w:rsid w:val="00AF491C"/>
    <w:rsid w:val="00AF6978"/>
    <w:rsid w:val="00B0062E"/>
    <w:rsid w:val="00B0199F"/>
    <w:rsid w:val="00B02EE2"/>
    <w:rsid w:val="00B036A1"/>
    <w:rsid w:val="00B03D2E"/>
    <w:rsid w:val="00B03F3D"/>
    <w:rsid w:val="00B043FB"/>
    <w:rsid w:val="00B101DA"/>
    <w:rsid w:val="00B13439"/>
    <w:rsid w:val="00B141AD"/>
    <w:rsid w:val="00B151AE"/>
    <w:rsid w:val="00B1542F"/>
    <w:rsid w:val="00B17C5D"/>
    <w:rsid w:val="00B218CD"/>
    <w:rsid w:val="00B33A1C"/>
    <w:rsid w:val="00B3405F"/>
    <w:rsid w:val="00B3439D"/>
    <w:rsid w:val="00B36321"/>
    <w:rsid w:val="00B375FC"/>
    <w:rsid w:val="00B40C74"/>
    <w:rsid w:val="00B40C76"/>
    <w:rsid w:val="00B42477"/>
    <w:rsid w:val="00B43480"/>
    <w:rsid w:val="00B45BC9"/>
    <w:rsid w:val="00B538BB"/>
    <w:rsid w:val="00B561C1"/>
    <w:rsid w:val="00B56274"/>
    <w:rsid w:val="00B57BA9"/>
    <w:rsid w:val="00B57F0B"/>
    <w:rsid w:val="00B6255A"/>
    <w:rsid w:val="00B629FD"/>
    <w:rsid w:val="00B643F4"/>
    <w:rsid w:val="00B66B6B"/>
    <w:rsid w:val="00B66D53"/>
    <w:rsid w:val="00B67657"/>
    <w:rsid w:val="00B72A26"/>
    <w:rsid w:val="00B73D09"/>
    <w:rsid w:val="00B73DAB"/>
    <w:rsid w:val="00B74C91"/>
    <w:rsid w:val="00B765AB"/>
    <w:rsid w:val="00B7677E"/>
    <w:rsid w:val="00B76AFC"/>
    <w:rsid w:val="00B80251"/>
    <w:rsid w:val="00B818AC"/>
    <w:rsid w:val="00B81FB9"/>
    <w:rsid w:val="00B84B0F"/>
    <w:rsid w:val="00B852D9"/>
    <w:rsid w:val="00B86052"/>
    <w:rsid w:val="00B864A3"/>
    <w:rsid w:val="00B874C4"/>
    <w:rsid w:val="00B87609"/>
    <w:rsid w:val="00B87F59"/>
    <w:rsid w:val="00B90014"/>
    <w:rsid w:val="00B9059C"/>
    <w:rsid w:val="00B90801"/>
    <w:rsid w:val="00B911DE"/>
    <w:rsid w:val="00B9247C"/>
    <w:rsid w:val="00B93454"/>
    <w:rsid w:val="00B946A3"/>
    <w:rsid w:val="00BA0735"/>
    <w:rsid w:val="00BA0780"/>
    <w:rsid w:val="00BA1059"/>
    <w:rsid w:val="00BA1137"/>
    <w:rsid w:val="00BA23C4"/>
    <w:rsid w:val="00BA3533"/>
    <w:rsid w:val="00BA36F1"/>
    <w:rsid w:val="00BA45A8"/>
    <w:rsid w:val="00BA4B12"/>
    <w:rsid w:val="00BA4BDF"/>
    <w:rsid w:val="00BA4C2C"/>
    <w:rsid w:val="00BA6298"/>
    <w:rsid w:val="00BB13D2"/>
    <w:rsid w:val="00BB17F3"/>
    <w:rsid w:val="00BB1B5C"/>
    <w:rsid w:val="00BB226D"/>
    <w:rsid w:val="00BB2C2A"/>
    <w:rsid w:val="00BB35CC"/>
    <w:rsid w:val="00BB47CE"/>
    <w:rsid w:val="00BC2D81"/>
    <w:rsid w:val="00BC347A"/>
    <w:rsid w:val="00BC4592"/>
    <w:rsid w:val="00BC4E52"/>
    <w:rsid w:val="00BC5BDE"/>
    <w:rsid w:val="00BC5C61"/>
    <w:rsid w:val="00BC5C65"/>
    <w:rsid w:val="00BC6505"/>
    <w:rsid w:val="00BC6BC1"/>
    <w:rsid w:val="00BC71F0"/>
    <w:rsid w:val="00BC7DDE"/>
    <w:rsid w:val="00BD03FB"/>
    <w:rsid w:val="00BD0650"/>
    <w:rsid w:val="00BD086D"/>
    <w:rsid w:val="00BD0E14"/>
    <w:rsid w:val="00BD1175"/>
    <w:rsid w:val="00BD26A1"/>
    <w:rsid w:val="00BD3ADE"/>
    <w:rsid w:val="00BD5110"/>
    <w:rsid w:val="00BD6813"/>
    <w:rsid w:val="00BD7867"/>
    <w:rsid w:val="00BE1289"/>
    <w:rsid w:val="00BE2281"/>
    <w:rsid w:val="00BE38C6"/>
    <w:rsid w:val="00BE4236"/>
    <w:rsid w:val="00BE474B"/>
    <w:rsid w:val="00BE4A45"/>
    <w:rsid w:val="00BE56B7"/>
    <w:rsid w:val="00BE5F84"/>
    <w:rsid w:val="00BE78DD"/>
    <w:rsid w:val="00BF083B"/>
    <w:rsid w:val="00BF1670"/>
    <w:rsid w:val="00BF1A30"/>
    <w:rsid w:val="00BF1E43"/>
    <w:rsid w:val="00BF66D1"/>
    <w:rsid w:val="00BF67AC"/>
    <w:rsid w:val="00BF6F0F"/>
    <w:rsid w:val="00C00E67"/>
    <w:rsid w:val="00C02CDD"/>
    <w:rsid w:val="00C02F26"/>
    <w:rsid w:val="00C036D3"/>
    <w:rsid w:val="00C036F8"/>
    <w:rsid w:val="00C04D99"/>
    <w:rsid w:val="00C05478"/>
    <w:rsid w:val="00C06874"/>
    <w:rsid w:val="00C07139"/>
    <w:rsid w:val="00C125C9"/>
    <w:rsid w:val="00C12863"/>
    <w:rsid w:val="00C1289D"/>
    <w:rsid w:val="00C12F8E"/>
    <w:rsid w:val="00C153D2"/>
    <w:rsid w:val="00C157D3"/>
    <w:rsid w:val="00C1721E"/>
    <w:rsid w:val="00C179B8"/>
    <w:rsid w:val="00C17F63"/>
    <w:rsid w:val="00C21985"/>
    <w:rsid w:val="00C21B52"/>
    <w:rsid w:val="00C21C56"/>
    <w:rsid w:val="00C2200B"/>
    <w:rsid w:val="00C22A52"/>
    <w:rsid w:val="00C237EB"/>
    <w:rsid w:val="00C238D4"/>
    <w:rsid w:val="00C2536E"/>
    <w:rsid w:val="00C257B7"/>
    <w:rsid w:val="00C25CE2"/>
    <w:rsid w:val="00C272C2"/>
    <w:rsid w:val="00C31C79"/>
    <w:rsid w:val="00C33C46"/>
    <w:rsid w:val="00C34C3F"/>
    <w:rsid w:val="00C36657"/>
    <w:rsid w:val="00C36AFF"/>
    <w:rsid w:val="00C3714D"/>
    <w:rsid w:val="00C37A1C"/>
    <w:rsid w:val="00C37F99"/>
    <w:rsid w:val="00C402F9"/>
    <w:rsid w:val="00C4093D"/>
    <w:rsid w:val="00C40DC1"/>
    <w:rsid w:val="00C422F6"/>
    <w:rsid w:val="00C4273F"/>
    <w:rsid w:val="00C45851"/>
    <w:rsid w:val="00C45FED"/>
    <w:rsid w:val="00C4763C"/>
    <w:rsid w:val="00C5084D"/>
    <w:rsid w:val="00C50CC9"/>
    <w:rsid w:val="00C51279"/>
    <w:rsid w:val="00C52364"/>
    <w:rsid w:val="00C52B11"/>
    <w:rsid w:val="00C5300F"/>
    <w:rsid w:val="00C53AF4"/>
    <w:rsid w:val="00C55245"/>
    <w:rsid w:val="00C60038"/>
    <w:rsid w:val="00C60765"/>
    <w:rsid w:val="00C61A97"/>
    <w:rsid w:val="00C620A1"/>
    <w:rsid w:val="00C6300B"/>
    <w:rsid w:val="00C65C45"/>
    <w:rsid w:val="00C65E5A"/>
    <w:rsid w:val="00C6634D"/>
    <w:rsid w:val="00C66E5A"/>
    <w:rsid w:val="00C6740D"/>
    <w:rsid w:val="00C67C84"/>
    <w:rsid w:val="00C71A37"/>
    <w:rsid w:val="00C7268E"/>
    <w:rsid w:val="00C72FF5"/>
    <w:rsid w:val="00C732D8"/>
    <w:rsid w:val="00C73352"/>
    <w:rsid w:val="00C7339B"/>
    <w:rsid w:val="00C74895"/>
    <w:rsid w:val="00C74BE6"/>
    <w:rsid w:val="00C75DB3"/>
    <w:rsid w:val="00C764C8"/>
    <w:rsid w:val="00C770D7"/>
    <w:rsid w:val="00C778CB"/>
    <w:rsid w:val="00C77D87"/>
    <w:rsid w:val="00C8026A"/>
    <w:rsid w:val="00C8119C"/>
    <w:rsid w:val="00C82D64"/>
    <w:rsid w:val="00C85269"/>
    <w:rsid w:val="00C85FB2"/>
    <w:rsid w:val="00C909FA"/>
    <w:rsid w:val="00C9349E"/>
    <w:rsid w:val="00C9435E"/>
    <w:rsid w:val="00C94F49"/>
    <w:rsid w:val="00C951B1"/>
    <w:rsid w:val="00C977EF"/>
    <w:rsid w:val="00CA040E"/>
    <w:rsid w:val="00CA2EB8"/>
    <w:rsid w:val="00CA3101"/>
    <w:rsid w:val="00CA3C7B"/>
    <w:rsid w:val="00CA4DF5"/>
    <w:rsid w:val="00CA5880"/>
    <w:rsid w:val="00CA6103"/>
    <w:rsid w:val="00CA74D8"/>
    <w:rsid w:val="00CA79C3"/>
    <w:rsid w:val="00CB1563"/>
    <w:rsid w:val="00CB3D61"/>
    <w:rsid w:val="00CB497A"/>
    <w:rsid w:val="00CB57DC"/>
    <w:rsid w:val="00CB5E06"/>
    <w:rsid w:val="00CB7899"/>
    <w:rsid w:val="00CC11AC"/>
    <w:rsid w:val="00CC18E5"/>
    <w:rsid w:val="00CC4D2B"/>
    <w:rsid w:val="00CC6D3E"/>
    <w:rsid w:val="00CD14DF"/>
    <w:rsid w:val="00CD1960"/>
    <w:rsid w:val="00CD38D1"/>
    <w:rsid w:val="00CD4B7A"/>
    <w:rsid w:val="00CD56A3"/>
    <w:rsid w:val="00CD7B28"/>
    <w:rsid w:val="00CD7EA5"/>
    <w:rsid w:val="00CE04EE"/>
    <w:rsid w:val="00CE1258"/>
    <w:rsid w:val="00CE130D"/>
    <w:rsid w:val="00CE2D5B"/>
    <w:rsid w:val="00CE3368"/>
    <w:rsid w:val="00CE3800"/>
    <w:rsid w:val="00CE3CBD"/>
    <w:rsid w:val="00CE3FD1"/>
    <w:rsid w:val="00CE4CD3"/>
    <w:rsid w:val="00CE54F2"/>
    <w:rsid w:val="00CE7C7D"/>
    <w:rsid w:val="00CF10B1"/>
    <w:rsid w:val="00CF294D"/>
    <w:rsid w:val="00CF3BE7"/>
    <w:rsid w:val="00CF3F88"/>
    <w:rsid w:val="00CF4523"/>
    <w:rsid w:val="00CF5322"/>
    <w:rsid w:val="00CF6ED3"/>
    <w:rsid w:val="00CF74A4"/>
    <w:rsid w:val="00CF7568"/>
    <w:rsid w:val="00D011B3"/>
    <w:rsid w:val="00D018CB"/>
    <w:rsid w:val="00D01C5E"/>
    <w:rsid w:val="00D0242B"/>
    <w:rsid w:val="00D04BA8"/>
    <w:rsid w:val="00D05202"/>
    <w:rsid w:val="00D06BA4"/>
    <w:rsid w:val="00D0744B"/>
    <w:rsid w:val="00D078D8"/>
    <w:rsid w:val="00D10106"/>
    <w:rsid w:val="00D10C5F"/>
    <w:rsid w:val="00D11D96"/>
    <w:rsid w:val="00D12352"/>
    <w:rsid w:val="00D142F8"/>
    <w:rsid w:val="00D14D3A"/>
    <w:rsid w:val="00D14EA1"/>
    <w:rsid w:val="00D16284"/>
    <w:rsid w:val="00D162DC"/>
    <w:rsid w:val="00D16B2D"/>
    <w:rsid w:val="00D16D4B"/>
    <w:rsid w:val="00D21B82"/>
    <w:rsid w:val="00D21BB2"/>
    <w:rsid w:val="00D222A9"/>
    <w:rsid w:val="00D2234C"/>
    <w:rsid w:val="00D2481F"/>
    <w:rsid w:val="00D248FA"/>
    <w:rsid w:val="00D24909"/>
    <w:rsid w:val="00D258D3"/>
    <w:rsid w:val="00D25A42"/>
    <w:rsid w:val="00D25F18"/>
    <w:rsid w:val="00D25FFD"/>
    <w:rsid w:val="00D2762E"/>
    <w:rsid w:val="00D31367"/>
    <w:rsid w:val="00D31F78"/>
    <w:rsid w:val="00D324D6"/>
    <w:rsid w:val="00D3306F"/>
    <w:rsid w:val="00D33BBB"/>
    <w:rsid w:val="00D34051"/>
    <w:rsid w:val="00D343F8"/>
    <w:rsid w:val="00D40A41"/>
    <w:rsid w:val="00D41FC4"/>
    <w:rsid w:val="00D439C7"/>
    <w:rsid w:val="00D447A2"/>
    <w:rsid w:val="00D44E30"/>
    <w:rsid w:val="00D44FCD"/>
    <w:rsid w:val="00D5122B"/>
    <w:rsid w:val="00D5528B"/>
    <w:rsid w:val="00D5658C"/>
    <w:rsid w:val="00D56724"/>
    <w:rsid w:val="00D60CE0"/>
    <w:rsid w:val="00D61AB2"/>
    <w:rsid w:val="00D626DE"/>
    <w:rsid w:val="00D6306F"/>
    <w:rsid w:val="00D63EC7"/>
    <w:rsid w:val="00D65AD8"/>
    <w:rsid w:val="00D67323"/>
    <w:rsid w:val="00D70192"/>
    <w:rsid w:val="00D70A8C"/>
    <w:rsid w:val="00D70ACF"/>
    <w:rsid w:val="00D71BFF"/>
    <w:rsid w:val="00D764A2"/>
    <w:rsid w:val="00D77275"/>
    <w:rsid w:val="00D77746"/>
    <w:rsid w:val="00D808F0"/>
    <w:rsid w:val="00D80D0B"/>
    <w:rsid w:val="00D821A8"/>
    <w:rsid w:val="00D86738"/>
    <w:rsid w:val="00D87A97"/>
    <w:rsid w:val="00D90177"/>
    <w:rsid w:val="00D903E9"/>
    <w:rsid w:val="00D91069"/>
    <w:rsid w:val="00D915F8"/>
    <w:rsid w:val="00D929F3"/>
    <w:rsid w:val="00D93598"/>
    <w:rsid w:val="00D9465B"/>
    <w:rsid w:val="00D962BE"/>
    <w:rsid w:val="00D97404"/>
    <w:rsid w:val="00D978C1"/>
    <w:rsid w:val="00D97928"/>
    <w:rsid w:val="00DA0A63"/>
    <w:rsid w:val="00DA0FED"/>
    <w:rsid w:val="00DA1280"/>
    <w:rsid w:val="00DA1FF1"/>
    <w:rsid w:val="00DA2327"/>
    <w:rsid w:val="00DA2E9F"/>
    <w:rsid w:val="00DA4509"/>
    <w:rsid w:val="00DA4657"/>
    <w:rsid w:val="00DA4F96"/>
    <w:rsid w:val="00DA4FE8"/>
    <w:rsid w:val="00DA5982"/>
    <w:rsid w:val="00DB0064"/>
    <w:rsid w:val="00DB093A"/>
    <w:rsid w:val="00DB0996"/>
    <w:rsid w:val="00DB1A86"/>
    <w:rsid w:val="00DB4E03"/>
    <w:rsid w:val="00DB7B1D"/>
    <w:rsid w:val="00DC059E"/>
    <w:rsid w:val="00DC306D"/>
    <w:rsid w:val="00DC44A2"/>
    <w:rsid w:val="00DC6C4A"/>
    <w:rsid w:val="00DC6E9C"/>
    <w:rsid w:val="00DC6FA4"/>
    <w:rsid w:val="00DD0374"/>
    <w:rsid w:val="00DD04E4"/>
    <w:rsid w:val="00DD1235"/>
    <w:rsid w:val="00DD15F9"/>
    <w:rsid w:val="00DD217B"/>
    <w:rsid w:val="00DD2EA9"/>
    <w:rsid w:val="00DD3234"/>
    <w:rsid w:val="00DD63E1"/>
    <w:rsid w:val="00DD7552"/>
    <w:rsid w:val="00DD7589"/>
    <w:rsid w:val="00DD75FA"/>
    <w:rsid w:val="00DD7CEC"/>
    <w:rsid w:val="00DE5D69"/>
    <w:rsid w:val="00DE6735"/>
    <w:rsid w:val="00DF0BFA"/>
    <w:rsid w:val="00DF1D43"/>
    <w:rsid w:val="00DF29EA"/>
    <w:rsid w:val="00DF2ACD"/>
    <w:rsid w:val="00DF2E60"/>
    <w:rsid w:val="00DF3023"/>
    <w:rsid w:val="00DF52E9"/>
    <w:rsid w:val="00DF5779"/>
    <w:rsid w:val="00DF63B8"/>
    <w:rsid w:val="00E0013A"/>
    <w:rsid w:val="00E01EDE"/>
    <w:rsid w:val="00E0346A"/>
    <w:rsid w:val="00E063F8"/>
    <w:rsid w:val="00E06D0B"/>
    <w:rsid w:val="00E10A88"/>
    <w:rsid w:val="00E11BDB"/>
    <w:rsid w:val="00E12429"/>
    <w:rsid w:val="00E1368F"/>
    <w:rsid w:val="00E14236"/>
    <w:rsid w:val="00E14805"/>
    <w:rsid w:val="00E16160"/>
    <w:rsid w:val="00E20576"/>
    <w:rsid w:val="00E21C62"/>
    <w:rsid w:val="00E22317"/>
    <w:rsid w:val="00E23547"/>
    <w:rsid w:val="00E23CBE"/>
    <w:rsid w:val="00E262F1"/>
    <w:rsid w:val="00E27097"/>
    <w:rsid w:val="00E31C0D"/>
    <w:rsid w:val="00E33E2B"/>
    <w:rsid w:val="00E40434"/>
    <w:rsid w:val="00E41A7F"/>
    <w:rsid w:val="00E438A1"/>
    <w:rsid w:val="00E43B1E"/>
    <w:rsid w:val="00E44023"/>
    <w:rsid w:val="00E44436"/>
    <w:rsid w:val="00E4564F"/>
    <w:rsid w:val="00E467F5"/>
    <w:rsid w:val="00E47B6D"/>
    <w:rsid w:val="00E50B7A"/>
    <w:rsid w:val="00E51436"/>
    <w:rsid w:val="00E5222C"/>
    <w:rsid w:val="00E524D4"/>
    <w:rsid w:val="00E532CA"/>
    <w:rsid w:val="00E5453C"/>
    <w:rsid w:val="00E552B8"/>
    <w:rsid w:val="00E553E3"/>
    <w:rsid w:val="00E567CD"/>
    <w:rsid w:val="00E5702F"/>
    <w:rsid w:val="00E60E46"/>
    <w:rsid w:val="00E617EC"/>
    <w:rsid w:val="00E618F7"/>
    <w:rsid w:val="00E6282C"/>
    <w:rsid w:val="00E62E5E"/>
    <w:rsid w:val="00E643FF"/>
    <w:rsid w:val="00E64680"/>
    <w:rsid w:val="00E647A7"/>
    <w:rsid w:val="00E65294"/>
    <w:rsid w:val="00E6657F"/>
    <w:rsid w:val="00E66D71"/>
    <w:rsid w:val="00E71F7E"/>
    <w:rsid w:val="00E7402B"/>
    <w:rsid w:val="00E754B4"/>
    <w:rsid w:val="00E80C92"/>
    <w:rsid w:val="00E817CB"/>
    <w:rsid w:val="00E81A29"/>
    <w:rsid w:val="00E81EF8"/>
    <w:rsid w:val="00E84070"/>
    <w:rsid w:val="00E84610"/>
    <w:rsid w:val="00E862FD"/>
    <w:rsid w:val="00E91DD1"/>
    <w:rsid w:val="00E9293A"/>
    <w:rsid w:val="00E92CD6"/>
    <w:rsid w:val="00E939D0"/>
    <w:rsid w:val="00E9404D"/>
    <w:rsid w:val="00E95606"/>
    <w:rsid w:val="00E96D96"/>
    <w:rsid w:val="00E97262"/>
    <w:rsid w:val="00EA034A"/>
    <w:rsid w:val="00EA1147"/>
    <w:rsid w:val="00EA26F7"/>
    <w:rsid w:val="00EA2E99"/>
    <w:rsid w:val="00EA2F4E"/>
    <w:rsid w:val="00EA33DB"/>
    <w:rsid w:val="00EA444B"/>
    <w:rsid w:val="00EA5E4F"/>
    <w:rsid w:val="00EA6295"/>
    <w:rsid w:val="00EB0BCE"/>
    <w:rsid w:val="00EB27E1"/>
    <w:rsid w:val="00EB39E8"/>
    <w:rsid w:val="00EB45E2"/>
    <w:rsid w:val="00EB48B4"/>
    <w:rsid w:val="00EB4B94"/>
    <w:rsid w:val="00EB68D1"/>
    <w:rsid w:val="00EB6BCD"/>
    <w:rsid w:val="00EC03E0"/>
    <w:rsid w:val="00EC0D6D"/>
    <w:rsid w:val="00EC3347"/>
    <w:rsid w:val="00EC3DF0"/>
    <w:rsid w:val="00EC6F54"/>
    <w:rsid w:val="00EC7BB8"/>
    <w:rsid w:val="00ED3566"/>
    <w:rsid w:val="00ED35E8"/>
    <w:rsid w:val="00ED4DB6"/>
    <w:rsid w:val="00ED57E5"/>
    <w:rsid w:val="00ED6EEB"/>
    <w:rsid w:val="00ED7DCA"/>
    <w:rsid w:val="00EE2D74"/>
    <w:rsid w:val="00EE31DB"/>
    <w:rsid w:val="00EE3656"/>
    <w:rsid w:val="00EE3E66"/>
    <w:rsid w:val="00EE44EA"/>
    <w:rsid w:val="00EE4DCD"/>
    <w:rsid w:val="00EE621C"/>
    <w:rsid w:val="00EE6CF2"/>
    <w:rsid w:val="00EE7301"/>
    <w:rsid w:val="00EE78FE"/>
    <w:rsid w:val="00EE7EC6"/>
    <w:rsid w:val="00EF0A76"/>
    <w:rsid w:val="00EF2C3E"/>
    <w:rsid w:val="00EF354A"/>
    <w:rsid w:val="00EF383F"/>
    <w:rsid w:val="00EF4397"/>
    <w:rsid w:val="00EF4B6E"/>
    <w:rsid w:val="00EF604C"/>
    <w:rsid w:val="00EF6A63"/>
    <w:rsid w:val="00EF6C5E"/>
    <w:rsid w:val="00EF75C5"/>
    <w:rsid w:val="00F003FD"/>
    <w:rsid w:val="00F008EC"/>
    <w:rsid w:val="00F018D3"/>
    <w:rsid w:val="00F0421E"/>
    <w:rsid w:val="00F04388"/>
    <w:rsid w:val="00F04E27"/>
    <w:rsid w:val="00F0515F"/>
    <w:rsid w:val="00F0594A"/>
    <w:rsid w:val="00F07885"/>
    <w:rsid w:val="00F07F3A"/>
    <w:rsid w:val="00F10AB1"/>
    <w:rsid w:val="00F110B9"/>
    <w:rsid w:val="00F112C4"/>
    <w:rsid w:val="00F1331D"/>
    <w:rsid w:val="00F149CF"/>
    <w:rsid w:val="00F15A8E"/>
    <w:rsid w:val="00F1696C"/>
    <w:rsid w:val="00F20555"/>
    <w:rsid w:val="00F2142C"/>
    <w:rsid w:val="00F218C7"/>
    <w:rsid w:val="00F21D52"/>
    <w:rsid w:val="00F22232"/>
    <w:rsid w:val="00F24276"/>
    <w:rsid w:val="00F24BD8"/>
    <w:rsid w:val="00F259CD"/>
    <w:rsid w:val="00F25EB2"/>
    <w:rsid w:val="00F30121"/>
    <w:rsid w:val="00F317F6"/>
    <w:rsid w:val="00F32E3D"/>
    <w:rsid w:val="00F32FD8"/>
    <w:rsid w:val="00F34CA4"/>
    <w:rsid w:val="00F354F9"/>
    <w:rsid w:val="00F36778"/>
    <w:rsid w:val="00F3696F"/>
    <w:rsid w:val="00F36E62"/>
    <w:rsid w:val="00F378F9"/>
    <w:rsid w:val="00F40F02"/>
    <w:rsid w:val="00F4224E"/>
    <w:rsid w:val="00F42951"/>
    <w:rsid w:val="00F43ABC"/>
    <w:rsid w:val="00F45359"/>
    <w:rsid w:val="00F455AD"/>
    <w:rsid w:val="00F467A7"/>
    <w:rsid w:val="00F471CD"/>
    <w:rsid w:val="00F52681"/>
    <w:rsid w:val="00F526BA"/>
    <w:rsid w:val="00F570BB"/>
    <w:rsid w:val="00F576BD"/>
    <w:rsid w:val="00F607E0"/>
    <w:rsid w:val="00F62CE1"/>
    <w:rsid w:val="00F63B50"/>
    <w:rsid w:val="00F64E6D"/>
    <w:rsid w:val="00F6540D"/>
    <w:rsid w:val="00F65E7C"/>
    <w:rsid w:val="00F666E6"/>
    <w:rsid w:val="00F66ACA"/>
    <w:rsid w:val="00F66AD7"/>
    <w:rsid w:val="00F66F86"/>
    <w:rsid w:val="00F6713B"/>
    <w:rsid w:val="00F733A7"/>
    <w:rsid w:val="00F7403C"/>
    <w:rsid w:val="00F743E9"/>
    <w:rsid w:val="00F74414"/>
    <w:rsid w:val="00F74CE7"/>
    <w:rsid w:val="00F75DFE"/>
    <w:rsid w:val="00F75E13"/>
    <w:rsid w:val="00F76906"/>
    <w:rsid w:val="00F800C1"/>
    <w:rsid w:val="00F80115"/>
    <w:rsid w:val="00F81932"/>
    <w:rsid w:val="00F82ADC"/>
    <w:rsid w:val="00F8361A"/>
    <w:rsid w:val="00F83AE3"/>
    <w:rsid w:val="00F83F30"/>
    <w:rsid w:val="00F84646"/>
    <w:rsid w:val="00F84972"/>
    <w:rsid w:val="00F8586B"/>
    <w:rsid w:val="00F864CA"/>
    <w:rsid w:val="00F878CC"/>
    <w:rsid w:val="00F87D3E"/>
    <w:rsid w:val="00F90877"/>
    <w:rsid w:val="00F90D94"/>
    <w:rsid w:val="00F91133"/>
    <w:rsid w:val="00F91151"/>
    <w:rsid w:val="00F911B7"/>
    <w:rsid w:val="00F911C7"/>
    <w:rsid w:val="00F9166A"/>
    <w:rsid w:val="00FA1522"/>
    <w:rsid w:val="00FA17F0"/>
    <w:rsid w:val="00FA24F2"/>
    <w:rsid w:val="00FA3460"/>
    <w:rsid w:val="00FA4B1A"/>
    <w:rsid w:val="00FA500D"/>
    <w:rsid w:val="00FA51CF"/>
    <w:rsid w:val="00FA5AEF"/>
    <w:rsid w:val="00FB04F0"/>
    <w:rsid w:val="00FB11B0"/>
    <w:rsid w:val="00FB3049"/>
    <w:rsid w:val="00FB3163"/>
    <w:rsid w:val="00FB4AB2"/>
    <w:rsid w:val="00FB5FD1"/>
    <w:rsid w:val="00FB73D3"/>
    <w:rsid w:val="00FC0FE7"/>
    <w:rsid w:val="00FC17C4"/>
    <w:rsid w:val="00FC4274"/>
    <w:rsid w:val="00FC6773"/>
    <w:rsid w:val="00FC758B"/>
    <w:rsid w:val="00FC7ACF"/>
    <w:rsid w:val="00FD3FBD"/>
    <w:rsid w:val="00FD4445"/>
    <w:rsid w:val="00FD6747"/>
    <w:rsid w:val="00FD69C2"/>
    <w:rsid w:val="00FD6E4F"/>
    <w:rsid w:val="00FE00B5"/>
    <w:rsid w:val="00FE01DD"/>
    <w:rsid w:val="00FE237E"/>
    <w:rsid w:val="00FE240E"/>
    <w:rsid w:val="00FE26A0"/>
    <w:rsid w:val="00FE3839"/>
    <w:rsid w:val="00FE723C"/>
    <w:rsid w:val="00FE75ED"/>
    <w:rsid w:val="00FE7840"/>
    <w:rsid w:val="00FE7A30"/>
    <w:rsid w:val="00FE7E7A"/>
    <w:rsid w:val="00FF0E26"/>
    <w:rsid w:val="00FF13C0"/>
    <w:rsid w:val="00FF1ABF"/>
    <w:rsid w:val="00FF20F9"/>
    <w:rsid w:val="00FF22DD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D3074"/>
  <w15:chartTrackingRefBased/>
  <w15:docId w15:val="{243FE793-D5E3-447E-B783-44F4F08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653"/>
    <w:pPr>
      <w:spacing w:after="200" w:line="276" w:lineRule="auto"/>
      <w:ind w:left="1775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4FEA"/>
    <w:pPr>
      <w:keepNext/>
      <w:spacing w:before="240" w:after="60" w:line="240" w:lineRule="auto"/>
      <w:ind w:left="1071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56274"/>
    <w:pPr>
      <w:keepNext/>
      <w:spacing w:after="0" w:line="240" w:lineRule="auto"/>
      <w:ind w:left="357" w:right="395"/>
      <w:outlineLvl w:val="1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37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6274"/>
    <w:pPr>
      <w:keepNext/>
      <w:spacing w:before="240" w:after="60" w:line="240" w:lineRule="auto"/>
      <w:ind w:left="357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56274"/>
    <w:pPr>
      <w:spacing w:before="240" w:after="60" w:line="240" w:lineRule="auto"/>
      <w:ind w:left="357"/>
      <w:outlineLvl w:val="4"/>
    </w:pPr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37558"/>
    <w:pPr>
      <w:spacing w:before="240" w:after="60"/>
      <w:ind w:left="357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B56274"/>
    <w:pPr>
      <w:keepNext/>
      <w:spacing w:after="0" w:line="240" w:lineRule="auto"/>
      <w:ind w:left="4248" w:firstLine="708"/>
      <w:outlineLvl w:val="7"/>
    </w:pPr>
    <w:rPr>
      <w:rFonts w:ascii="Garamond" w:eastAsia="Times New Roman" w:hAnsi="Garamond"/>
      <w:b/>
      <w:bCs/>
      <w:sz w:val="28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1B5C"/>
  </w:style>
  <w:style w:type="paragraph" w:styleId="Stopka">
    <w:name w:val="footer"/>
    <w:basedOn w:val="Normalny"/>
    <w:link w:val="StopkaZnak"/>
    <w:uiPriority w:val="99"/>
    <w:unhideWhenUsed/>
    <w:rsid w:val="00BB1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5C"/>
  </w:style>
  <w:style w:type="paragraph" w:styleId="Tekstdymka">
    <w:name w:val="Balloon Text"/>
    <w:basedOn w:val="Normalny"/>
    <w:link w:val="TekstdymkaZnak"/>
    <w:unhideWhenUsed/>
    <w:rsid w:val="00BB1B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B1B5C"/>
    <w:rPr>
      <w:rFonts w:ascii="Tahoma" w:hAnsi="Tahoma" w:cs="Tahoma"/>
      <w:sz w:val="16"/>
      <w:szCs w:val="16"/>
    </w:rPr>
  </w:style>
  <w:style w:type="character" w:customStyle="1" w:styleId="il">
    <w:name w:val="il"/>
    <w:basedOn w:val="Domylnaczcionkaakapitu"/>
    <w:uiPriority w:val="99"/>
    <w:rsid w:val="00321E11"/>
  </w:style>
  <w:style w:type="character" w:styleId="Hipercze">
    <w:name w:val="Hyperlink"/>
    <w:uiPriority w:val="99"/>
    <w:unhideWhenUsed/>
    <w:rsid w:val="00321E11"/>
    <w:rPr>
      <w:color w:val="0000FF"/>
      <w:u w:val="single"/>
    </w:rPr>
  </w:style>
  <w:style w:type="character" w:customStyle="1" w:styleId="Nagwek7Znak">
    <w:name w:val="Nagłówek 7 Znak"/>
    <w:link w:val="Nagwek7"/>
    <w:uiPriority w:val="9"/>
    <w:rsid w:val="00A37558"/>
    <w:rPr>
      <w:rFonts w:eastAsia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37558"/>
    <w:pPr>
      <w:spacing w:after="120" w:line="240" w:lineRule="auto"/>
      <w:ind w:left="357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A375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A37558"/>
    <w:pPr>
      <w:spacing w:after="120"/>
      <w:ind w:left="357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A37558"/>
    <w:rPr>
      <w:sz w:val="16"/>
      <w:szCs w:val="16"/>
      <w:lang w:eastAsia="en-US"/>
    </w:rPr>
  </w:style>
  <w:style w:type="paragraph" w:customStyle="1" w:styleId="WW-Tekstpodstawowy21">
    <w:name w:val="WW-Tekst podstawowy 21"/>
    <w:basedOn w:val="Normalny"/>
    <w:rsid w:val="00A37558"/>
    <w:pPr>
      <w:suppressAutoHyphens/>
      <w:spacing w:after="0" w:line="240" w:lineRule="auto"/>
      <w:ind w:left="357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A37558"/>
    <w:pPr>
      <w:suppressAutoHyphens/>
      <w:autoSpaceDE w:val="0"/>
      <w:spacing w:before="60" w:after="60" w:line="240" w:lineRule="auto"/>
      <w:ind w:left="851" w:hanging="295"/>
    </w:pPr>
    <w:rPr>
      <w:rFonts w:ascii="Univers-PL" w:eastAsia="Times New Roman" w:hAnsi="Univers-PL"/>
      <w:sz w:val="19"/>
      <w:szCs w:val="19"/>
      <w:lang w:val="x-none" w:eastAsia="ar-SA"/>
    </w:rPr>
  </w:style>
  <w:style w:type="character" w:customStyle="1" w:styleId="text21">
    <w:name w:val="text21"/>
    <w:rsid w:val="00A37558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A3755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1">
    <w:name w:val="Font Style61"/>
    <w:rsid w:val="00A37558"/>
    <w:rPr>
      <w:rFonts w:ascii="Arial Unicode MS" w:eastAsia="Arial Unicode MS" w:cs="Arial Unicode MS"/>
      <w:sz w:val="20"/>
      <w:szCs w:val="20"/>
    </w:rPr>
  </w:style>
  <w:style w:type="character" w:customStyle="1" w:styleId="Nagwek3Znak">
    <w:name w:val="Nagłówek 3 Znak"/>
    <w:link w:val="Nagwek3"/>
    <w:uiPriority w:val="9"/>
    <w:rsid w:val="00A3755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A3755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A3755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A3755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3755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755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A37558"/>
    <w:rPr>
      <w:sz w:val="22"/>
      <w:szCs w:val="22"/>
      <w:lang w:eastAsia="en-US"/>
    </w:rPr>
  </w:style>
  <w:style w:type="paragraph" w:customStyle="1" w:styleId="Default">
    <w:name w:val="Default"/>
    <w:rsid w:val="00A37558"/>
    <w:pPr>
      <w:autoSpaceDE w:val="0"/>
      <w:autoSpaceDN w:val="0"/>
      <w:adjustRightInd w:val="0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">
    <w:name w:val="List"/>
    <w:basedOn w:val="Normalny"/>
    <w:rsid w:val="00A3755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aliases w:val="Znak Znak Znak"/>
    <w:basedOn w:val="Normalny"/>
    <w:link w:val="ZwykytekstZnak"/>
    <w:rsid w:val="00A37558"/>
    <w:pPr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ZwykytekstZnak">
    <w:name w:val="Zwykły tekst Znak"/>
    <w:aliases w:val="Znak Znak Znak Znak"/>
    <w:link w:val="Zwykytekst"/>
    <w:rsid w:val="00A37558"/>
    <w:rPr>
      <w:rFonts w:ascii="Courier New" w:eastAsia="Times New Roman" w:hAnsi="Courier New"/>
      <w:lang w:val="en-US" w:eastAsia="x-none"/>
    </w:rPr>
  </w:style>
  <w:style w:type="paragraph" w:customStyle="1" w:styleId="news1">
    <w:name w:val="news1"/>
    <w:basedOn w:val="Normalny"/>
    <w:rsid w:val="00DA2E9F"/>
    <w:pPr>
      <w:spacing w:after="0" w:line="270" w:lineRule="atLeast"/>
      <w:ind w:left="0" w:firstLine="0"/>
      <w:jc w:val="left"/>
    </w:pPr>
    <w:rPr>
      <w:rFonts w:ascii="Times New Roman" w:eastAsia="Times New Roman" w:hAnsi="Times New Roman"/>
      <w:color w:val="534E40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4F4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4F4FEA"/>
    <w:pPr>
      <w:spacing w:before="100" w:beforeAutospacing="1" w:after="100" w:afterAutospacing="1" w:line="240" w:lineRule="auto"/>
      <w:ind w:left="107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B56274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uiPriority w:val="9"/>
    <w:rsid w:val="00B5627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627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B56274"/>
    <w:rPr>
      <w:rFonts w:ascii="Garamond" w:eastAsia="Times New Roman" w:hAnsi="Garamond"/>
      <w:b/>
      <w:bCs/>
      <w:sz w:val="28"/>
      <w:szCs w:val="24"/>
      <w:u w:val="single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B56274"/>
    <w:pPr>
      <w:shd w:val="clear" w:color="auto" w:fill="000080"/>
      <w:ind w:left="357"/>
    </w:pPr>
    <w:rPr>
      <w:rFonts w:ascii="Tahoma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B56274"/>
    <w:rPr>
      <w:rFonts w:ascii="Tahoma" w:hAnsi="Tahoma" w:cs="Tahoma"/>
      <w:shd w:val="clear" w:color="auto" w:fill="000080"/>
      <w:lang w:eastAsia="en-US"/>
    </w:rPr>
  </w:style>
  <w:style w:type="character" w:customStyle="1" w:styleId="FontStyle16">
    <w:name w:val="Font Style16"/>
    <w:rsid w:val="00B56274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6274"/>
  </w:style>
  <w:style w:type="paragraph" w:customStyle="1" w:styleId="Tekstpodstawowy21">
    <w:name w:val="Tekst podstawowy 2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 w:firstLine="700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B56274"/>
    <w:pPr>
      <w:spacing w:after="0" w:line="240" w:lineRule="auto"/>
      <w:ind w:left="35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56274"/>
    <w:rPr>
      <w:rFonts w:ascii="Times New Roman" w:eastAsia="Times New Roman" w:hAnsi="Times New Roman"/>
    </w:rPr>
  </w:style>
  <w:style w:type="paragraph" w:customStyle="1" w:styleId="Style3">
    <w:name w:val="Style3"/>
    <w:basedOn w:val="Normalny"/>
    <w:uiPriority w:val="99"/>
    <w:rsid w:val="00B56274"/>
    <w:pPr>
      <w:widowControl w:val="0"/>
      <w:autoSpaceDE w:val="0"/>
      <w:autoSpaceDN w:val="0"/>
      <w:adjustRightInd w:val="0"/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B56274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56274"/>
    <w:pPr>
      <w:spacing w:after="0" w:line="240" w:lineRule="auto"/>
      <w:ind w:left="1077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B56274"/>
    <w:rPr>
      <w:rFonts w:ascii="Times New Roman" w:eastAsia="Times New Roman" w:hAnsi="Times New Roman"/>
      <w:b/>
      <w:bCs/>
      <w:sz w:val="28"/>
      <w:szCs w:val="24"/>
    </w:rPr>
  </w:style>
  <w:style w:type="paragraph" w:styleId="Tekstblokowy">
    <w:name w:val="Block Text"/>
    <w:basedOn w:val="Normalny"/>
    <w:rsid w:val="00B56274"/>
    <w:pPr>
      <w:spacing w:after="0" w:line="240" w:lineRule="auto"/>
      <w:ind w:left="360" w:right="397"/>
    </w:pPr>
    <w:rPr>
      <w:rFonts w:ascii="Times New Roman" w:eastAsia="Times New Roman" w:hAnsi="Times New Roman"/>
      <w:spacing w:val="-20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274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rsid w:val="00B56274"/>
    <w:rPr>
      <w:vertAlign w:val="superscript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B56274"/>
    <w:pPr>
      <w:spacing w:after="0" w:line="240" w:lineRule="auto"/>
      <w:ind w:left="35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B56274"/>
    <w:rPr>
      <w:rFonts w:ascii="Arial" w:eastAsia="Times New Roman" w:hAnsi="Arial"/>
      <w:lang w:val="x-none" w:eastAsia="x-none"/>
    </w:rPr>
  </w:style>
  <w:style w:type="character" w:styleId="Odwoanieprzypisudolnego">
    <w:name w:val="footnote reference"/>
    <w:aliases w:val="Footnote Reference Number"/>
    <w:unhideWhenUsed/>
    <w:rsid w:val="00B56274"/>
    <w:rPr>
      <w:vertAlign w:val="superscript"/>
    </w:rPr>
  </w:style>
  <w:style w:type="character" w:customStyle="1" w:styleId="Data1">
    <w:name w:val="Data1"/>
    <w:basedOn w:val="Domylnaczcionkaakapitu"/>
    <w:rsid w:val="00B56274"/>
  </w:style>
  <w:style w:type="character" w:customStyle="1" w:styleId="Tytu1">
    <w:name w:val="Tytuł1"/>
    <w:basedOn w:val="Domylnaczcionkaakapitu"/>
    <w:rsid w:val="00B56274"/>
  </w:style>
  <w:style w:type="character" w:customStyle="1" w:styleId="lead">
    <w:name w:val="lead"/>
    <w:basedOn w:val="Domylnaczcionkaakapitu"/>
    <w:rsid w:val="00B56274"/>
  </w:style>
  <w:style w:type="character" w:styleId="Pogrubienie">
    <w:name w:val="Strong"/>
    <w:uiPriority w:val="22"/>
    <w:qFormat/>
    <w:rsid w:val="00B56274"/>
    <w:rPr>
      <w:b/>
      <w:bCs/>
    </w:rPr>
  </w:style>
  <w:style w:type="character" w:styleId="Odwoaniedokomentarza">
    <w:name w:val="annotation reference"/>
    <w:uiPriority w:val="99"/>
    <w:unhideWhenUsed/>
    <w:rsid w:val="00B56274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B56274"/>
    <w:rPr>
      <w:color w:val="800080"/>
      <w:u w:val="single"/>
    </w:rPr>
  </w:style>
  <w:style w:type="paragraph" w:customStyle="1" w:styleId="ZnakZnak1">
    <w:name w:val="Znak Znak1"/>
    <w:basedOn w:val="Normalny"/>
    <w:rsid w:val="00B56274"/>
    <w:pPr>
      <w:spacing w:after="0" w:line="240" w:lineRule="auto"/>
      <w:ind w:left="357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56274"/>
    <w:pPr>
      <w:ind w:left="720"/>
      <w:contextualSpacing/>
    </w:pPr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56274"/>
    <w:rPr>
      <w:rFonts w:ascii="Arial" w:hAnsi="Arial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rsid w:val="00B56274"/>
    <w:rPr>
      <w:rFonts w:ascii="Arial" w:eastAsia="Times New Roman" w:hAnsi="Arial"/>
      <w:b/>
      <w:bCs/>
      <w:color w:val="000000"/>
      <w:kern w:val="28"/>
      <w:lang w:val="x-none" w:eastAsia="x-none"/>
    </w:rPr>
  </w:style>
  <w:style w:type="paragraph" w:customStyle="1" w:styleId="PlainText1">
    <w:name w:val="Plain Text1"/>
    <w:basedOn w:val="Normalny"/>
    <w:rsid w:val="00B56274"/>
    <w:pPr>
      <w:overflowPunct w:val="0"/>
      <w:autoSpaceDE w:val="0"/>
      <w:autoSpaceDN w:val="0"/>
      <w:adjustRightInd w:val="0"/>
      <w:spacing w:after="0" w:line="240" w:lineRule="auto"/>
      <w:ind w:left="357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Tekstpodstawowy33">
    <w:name w:val="Tekst podstawowy 33"/>
    <w:basedOn w:val="Normalny"/>
    <w:rsid w:val="00B56274"/>
    <w:pPr>
      <w:suppressAutoHyphens/>
      <w:autoSpaceDE w:val="0"/>
      <w:spacing w:before="60" w:after="0" w:line="240" w:lineRule="auto"/>
      <w:ind w:left="357"/>
    </w:pPr>
    <w:rPr>
      <w:rFonts w:ascii="Times New Roman" w:eastAsia="Times New Roman" w:hAnsi="Times New Roman"/>
      <w:b/>
      <w:bCs/>
      <w:lang w:eastAsia="ar-SA"/>
    </w:rPr>
  </w:style>
  <w:style w:type="paragraph" w:styleId="Bezodstpw">
    <w:name w:val="No Spacing"/>
    <w:link w:val="BezodstpwZnak"/>
    <w:uiPriority w:val="99"/>
    <w:qFormat/>
    <w:rsid w:val="00B56274"/>
    <w:pPr>
      <w:ind w:left="357" w:hanging="357"/>
      <w:jc w:val="both"/>
    </w:pPr>
    <w:rPr>
      <w:sz w:val="22"/>
      <w:szCs w:val="22"/>
      <w:lang w:eastAsia="en-US"/>
    </w:rPr>
  </w:style>
  <w:style w:type="paragraph" w:customStyle="1" w:styleId="CharCharChar1Znak">
    <w:name w:val="Char Char Char1 Znak"/>
    <w:aliases w:val="Char Char Char1 Znak Znak Znak"/>
    <w:basedOn w:val="Normalny"/>
    <w:rsid w:val="00B56274"/>
    <w:pPr>
      <w:spacing w:after="160" w:line="240" w:lineRule="exact"/>
      <w:ind w:left="357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">
    <w:name w:val="Styl"/>
    <w:rsid w:val="00B56274"/>
    <w:pPr>
      <w:widowControl w:val="0"/>
      <w:suppressAutoHyphens/>
      <w:autoSpaceDE w:val="0"/>
      <w:ind w:left="357" w:hanging="357"/>
      <w:jc w:val="both"/>
    </w:pPr>
    <w:rPr>
      <w:rFonts w:ascii="Arial" w:eastAsia="Arial" w:hAnsi="Arial" w:cs="Arial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B56274"/>
    <w:pPr>
      <w:spacing w:after="60" w:line="240" w:lineRule="auto"/>
      <w:ind w:left="357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B56274"/>
    <w:rPr>
      <w:rFonts w:ascii="Arial" w:eastAsia="Times New Roman" w:hAnsi="Arial" w:cs="Arial"/>
      <w:sz w:val="24"/>
      <w:szCs w:val="24"/>
    </w:rPr>
  </w:style>
  <w:style w:type="paragraph" w:customStyle="1" w:styleId="umowa-wylicz">
    <w:name w:val="umowa-wylicz"/>
    <w:rsid w:val="00B56274"/>
    <w:pPr>
      <w:suppressAutoHyphens/>
      <w:ind w:left="357" w:hanging="357"/>
      <w:jc w:val="both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text2bold">
    <w:name w:val="text2 bold"/>
    <w:basedOn w:val="Domylnaczcionkaakapitu"/>
    <w:rsid w:val="00B56274"/>
  </w:style>
  <w:style w:type="character" w:customStyle="1" w:styleId="Domylnaczcionkaakapitu1">
    <w:name w:val="Domyślna czcionka akapitu1"/>
    <w:rsid w:val="00B56274"/>
  </w:style>
  <w:style w:type="paragraph" w:customStyle="1" w:styleId="Normalny1">
    <w:name w:val="Normalny1"/>
    <w:rsid w:val="00B56274"/>
    <w:pPr>
      <w:suppressAutoHyphens/>
      <w:spacing w:line="100" w:lineRule="atLeast"/>
      <w:ind w:left="357" w:hanging="35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56274"/>
    <w:pPr>
      <w:ind w:left="1134" w:hanging="357"/>
      <w:jc w:val="both"/>
    </w:pPr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250ABC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eastAsia="Times New Roman" w:hAnsi="Courier New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qFormat/>
    <w:rsid w:val="00B81FB9"/>
    <w:pPr>
      <w:ind w:left="720"/>
    </w:pPr>
    <w:rPr>
      <w:rFonts w:eastAsia="Times New Roman"/>
    </w:rPr>
  </w:style>
  <w:style w:type="paragraph" w:customStyle="1" w:styleId="Zawartotabeli">
    <w:name w:val="Zawartość tabeli"/>
    <w:basedOn w:val="Normalny"/>
    <w:rsid w:val="001A09A0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opka1">
    <w:name w:val="Stopka1"/>
    <w:rsid w:val="00857203"/>
    <w:pPr>
      <w:widowControl w:val="0"/>
      <w:snapToGrid w:val="0"/>
    </w:pPr>
    <w:rPr>
      <w:rFonts w:ascii="TimesET" w:eastAsia="Times New Roman" w:hAnsi="TimesET"/>
      <w:color w:val="000000"/>
      <w:sz w:val="24"/>
    </w:rPr>
  </w:style>
  <w:style w:type="paragraph" w:customStyle="1" w:styleId="ZnakZnakZnakZnakZnakZnak">
    <w:name w:val="Znak Znak Znak Znak Znak Znak"/>
    <w:basedOn w:val="Normalny"/>
    <w:rsid w:val="00D11D96"/>
    <w:pPr>
      <w:spacing w:after="0" w:line="240" w:lineRule="auto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basedOn w:val="Domylnaczcionkaakapitu"/>
    <w:rsid w:val="0015774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177C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0177C"/>
    <w:rPr>
      <w:sz w:val="16"/>
      <w:szCs w:val="16"/>
      <w:lang w:val="x-none" w:eastAsia="en-US"/>
    </w:rPr>
  </w:style>
  <w:style w:type="character" w:customStyle="1" w:styleId="FontStyle15">
    <w:name w:val="Font Style15"/>
    <w:rsid w:val="00A0177C"/>
    <w:rPr>
      <w:rFonts w:ascii="Arial Unicode MS" w:eastAsia="Arial Unicode MS" w:cs="Arial Unicode MS"/>
      <w:sz w:val="18"/>
      <w:szCs w:val="18"/>
    </w:rPr>
  </w:style>
  <w:style w:type="paragraph" w:customStyle="1" w:styleId="Tahoma">
    <w:name w:val="Tahoma"/>
    <w:basedOn w:val="Normalny"/>
    <w:next w:val="Normalny"/>
    <w:rsid w:val="00A5514B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after="0" w:line="240" w:lineRule="auto"/>
      <w:ind w:left="0" w:firstLine="0"/>
      <w:jc w:val="center"/>
      <w:outlineLvl w:val="0"/>
    </w:pPr>
    <w:rPr>
      <w:rFonts w:ascii="Arial" w:eastAsia="Times New Roman" w:hAnsi="Arial" w:cs="Arial"/>
      <w:b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5F64"/>
    <w:rPr>
      <w:sz w:val="22"/>
      <w:szCs w:val="22"/>
      <w:lang w:eastAsia="en-US"/>
    </w:rPr>
  </w:style>
  <w:style w:type="paragraph" w:customStyle="1" w:styleId="Zwykytekst10">
    <w:name w:val="Zwykły tekst1"/>
    <w:basedOn w:val="Normalny"/>
    <w:rsid w:val="00520F3B"/>
    <w:pPr>
      <w:suppressAutoHyphens/>
      <w:spacing w:after="0" w:line="240" w:lineRule="auto"/>
      <w:ind w:left="357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rest">
    <w:name w:val="rest"/>
    <w:basedOn w:val="Domylnaczcionkaakapitu"/>
    <w:rsid w:val="002C2DAF"/>
  </w:style>
  <w:style w:type="paragraph" w:styleId="Nagwekspisutreci">
    <w:name w:val="TOC Heading"/>
    <w:basedOn w:val="Nagwek1"/>
    <w:next w:val="Normalny"/>
    <w:uiPriority w:val="39"/>
    <w:unhideWhenUsed/>
    <w:qFormat/>
    <w:rsid w:val="002E307C"/>
    <w:pPr>
      <w:keepLines/>
      <w:spacing w:after="0" w:line="259" w:lineRule="auto"/>
      <w:ind w:left="0" w:firstLine="0"/>
      <w:outlineLvl w:val="9"/>
    </w:pPr>
    <w:rPr>
      <w:rFonts w:ascii="Cambria" w:hAnsi="Cambria"/>
      <w:b w:val="0"/>
      <w:bCs w:val="0"/>
      <w:color w:val="365F91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2E307C"/>
    <w:pPr>
      <w:spacing w:after="100" w:line="259" w:lineRule="auto"/>
      <w:ind w:left="220" w:firstLine="0"/>
      <w:jc w:val="left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E307C"/>
    <w:pPr>
      <w:tabs>
        <w:tab w:val="left" w:pos="440"/>
        <w:tab w:val="right" w:leader="dot" w:pos="9062"/>
      </w:tabs>
      <w:spacing w:after="100" w:line="259" w:lineRule="auto"/>
      <w:ind w:left="284" w:hanging="284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E307C"/>
    <w:pPr>
      <w:spacing w:after="100" w:line="259" w:lineRule="auto"/>
      <w:ind w:left="440" w:firstLine="0"/>
      <w:jc w:val="left"/>
    </w:pPr>
    <w:rPr>
      <w:rFonts w:eastAsia="Times New Roman"/>
      <w:lang w:eastAsia="pl-PL"/>
    </w:rPr>
  </w:style>
  <w:style w:type="character" w:customStyle="1" w:styleId="st1">
    <w:name w:val="st1"/>
    <w:basedOn w:val="Domylnaczcionkaakapitu"/>
    <w:rsid w:val="00017038"/>
  </w:style>
  <w:style w:type="character" w:customStyle="1" w:styleId="pktZnak">
    <w:name w:val="pkt Znak"/>
    <w:link w:val="pkt"/>
    <w:rsid w:val="00365CDF"/>
    <w:rPr>
      <w:rFonts w:ascii="Univers-PL" w:eastAsia="Times New Roman" w:hAnsi="Univers-PL" w:cs="Verdana"/>
      <w:sz w:val="19"/>
      <w:szCs w:val="19"/>
      <w:lang w:eastAsia="ar-SA"/>
    </w:rPr>
  </w:style>
  <w:style w:type="character" w:customStyle="1" w:styleId="Brak">
    <w:name w:val="Brak"/>
    <w:rsid w:val="000D7D51"/>
  </w:style>
  <w:style w:type="numbering" w:customStyle="1" w:styleId="Bezlisty1">
    <w:name w:val="Bez listy1"/>
    <w:next w:val="Bezlisty"/>
    <w:semiHidden/>
    <w:rsid w:val="0006799E"/>
  </w:style>
  <w:style w:type="character" w:customStyle="1" w:styleId="BezodstpwZnak">
    <w:name w:val="Bez odstępów Znak"/>
    <w:link w:val="Bezodstpw"/>
    <w:uiPriority w:val="99"/>
    <w:locked/>
    <w:rsid w:val="0006799E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5746C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6C0"/>
    <w:pPr>
      <w:widowControl w:val="0"/>
      <w:shd w:val="clear" w:color="auto" w:fill="FFFFFF"/>
      <w:spacing w:before="720" w:after="240" w:line="0" w:lineRule="atLeast"/>
      <w:ind w:left="0" w:hanging="720"/>
      <w:jc w:val="right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20">
    <w:name w:val="Nagłówek #2_"/>
    <w:link w:val="Nagwek21"/>
    <w:rsid w:val="005746C0"/>
    <w:rPr>
      <w:rFonts w:ascii="Arial" w:eastAsia="Arial" w:hAnsi="Arial" w:cs="Arial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746C0"/>
    <w:pPr>
      <w:widowControl w:val="0"/>
      <w:shd w:val="clear" w:color="auto" w:fill="FFFFFF"/>
      <w:spacing w:before="360" w:after="120" w:line="0" w:lineRule="atLeast"/>
      <w:ind w:left="0" w:firstLine="0"/>
      <w:jc w:val="center"/>
      <w:outlineLvl w:val="1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lubstopka5">
    <w:name w:val="Nagłówek lub stopka (5)_"/>
    <w:link w:val="Nagweklubstopka50"/>
    <w:rsid w:val="005746C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5105pt">
    <w:name w:val="Nagłówek lub stopka (5) + 10;5 pt"/>
    <w:rsid w:val="005746C0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lubstopka50">
    <w:name w:val="Nagłówek lub stopka (5)"/>
    <w:basedOn w:val="Normalny"/>
    <w:link w:val="Nagweklubstopka5"/>
    <w:rsid w:val="005746C0"/>
    <w:pPr>
      <w:widowControl w:val="0"/>
      <w:shd w:val="clear" w:color="auto" w:fill="FFFFFF"/>
      <w:spacing w:after="0" w:line="0" w:lineRule="atLeast"/>
      <w:ind w:left="0" w:firstLine="0"/>
      <w:jc w:val="center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customStyle="1" w:styleId="Tekstpodstawowy210">
    <w:name w:val="Tekst podstawowy 21"/>
    <w:basedOn w:val="Normalny"/>
    <w:rsid w:val="005746C0"/>
    <w:pPr>
      <w:suppressAutoHyphens/>
      <w:spacing w:after="0" w:line="240" w:lineRule="auto"/>
      <w:ind w:left="0" w:firstLine="0"/>
      <w:jc w:val="left"/>
    </w:pPr>
    <w:rPr>
      <w:rFonts w:ascii="Arial" w:eastAsia="Times New Roman" w:hAnsi="Arial" w:cs="Arial"/>
      <w:kern w:val="2"/>
      <w:szCs w:val="20"/>
      <w:lang w:eastAsia="ar-SA"/>
    </w:rPr>
  </w:style>
  <w:style w:type="character" w:customStyle="1" w:styleId="Teksttreci4">
    <w:name w:val="Tekst treści (4)_"/>
    <w:link w:val="Teksttreci40"/>
    <w:rsid w:val="005746C0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746C0"/>
    <w:pPr>
      <w:widowControl w:val="0"/>
      <w:shd w:val="clear" w:color="auto" w:fill="FFFFFF"/>
      <w:spacing w:before="480" w:after="240" w:line="0" w:lineRule="atLeast"/>
      <w:ind w:left="0" w:firstLine="0"/>
      <w:jc w:val="left"/>
    </w:pPr>
    <w:rPr>
      <w:rFonts w:ascii="Arial" w:eastAsia="Arial" w:hAnsi="Arial" w:cs="Arial"/>
      <w:i/>
      <w:iCs/>
      <w:sz w:val="20"/>
      <w:szCs w:val="20"/>
      <w:lang w:eastAsia="pl-PL"/>
    </w:rPr>
  </w:style>
  <w:style w:type="paragraph" w:customStyle="1" w:styleId="Tableitem">
    <w:name w:val="Table item"/>
    <w:basedOn w:val="Normalny"/>
    <w:rsid w:val="004777D7"/>
    <w:pPr>
      <w:spacing w:before="60" w:after="60" w:line="240" w:lineRule="auto"/>
      <w:ind w:left="0" w:firstLine="0"/>
      <w:jc w:val="left"/>
    </w:pPr>
    <w:rPr>
      <w:rFonts w:ascii="Arial Narrow" w:eastAsia="Times New Roman" w:hAnsi="Arial Narrow"/>
      <w:bCs/>
      <w:sz w:val="24"/>
      <w:szCs w:val="20"/>
      <w:lang w:val="en-GB"/>
    </w:rPr>
  </w:style>
  <w:style w:type="character" w:customStyle="1" w:styleId="FontStyle23">
    <w:name w:val="Font Style23"/>
    <w:uiPriority w:val="99"/>
    <w:rsid w:val="003D5FD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A87F5C"/>
    <w:rPr>
      <w:b/>
      <w:i/>
      <w:spacing w:val="0"/>
    </w:rPr>
  </w:style>
  <w:style w:type="character" w:customStyle="1" w:styleId="apple-style-span">
    <w:name w:val="apple-style-span"/>
    <w:rsid w:val="00A66559"/>
  </w:style>
  <w:style w:type="character" w:customStyle="1" w:styleId="Znakiprzypiswdolnych">
    <w:name w:val="Znaki przypisów dolnych"/>
    <w:rsid w:val="00A9139C"/>
  </w:style>
  <w:style w:type="character" w:styleId="Nierozpoznanawzmianka">
    <w:name w:val="Unresolved Mention"/>
    <w:uiPriority w:val="99"/>
    <w:semiHidden/>
    <w:unhideWhenUsed/>
    <w:rsid w:val="00E91DD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50B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5BB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013C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Bezodstpw10">
    <w:name w:val="Bez odstępów1"/>
    <w:rsid w:val="00E142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ksttreci3">
    <w:name w:val="Tekst treści (3)_"/>
    <w:link w:val="Teksttreci30"/>
    <w:rsid w:val="004222ED"/>
    <w:rPr>
      <w:rFonts w:cs="Calibri"/>
      <w:b/>
      <w:bCs/>
      <w:shd w:val="clear" w:color="auto" w:fill="FFFFFF"/>
    </w:rPr>
  </w:style>
  <w:style w:type="character" w:customStyle="1" w:styleId="Teksttreci2ArialUnicodeMS105ptKursywa">
    <w:name w:val="Tekst treści (2) + Arial Unicode MS;10;5 pt;Kursywa"/>
    <w:rsid w:val="004222ED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4222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222ED"/>
    <w:pPr>
      <w:widowControl w:val="0"/>
      <w:shd w:val="clear" w:color="auto" w:fill="FFFFFF"/>
      <w:spacing w:after="780" w:line="0" w:lineRule="atLeast"/>
      <w:ind w:left="0" w:firstLine="0"/>
      <w:jc w:val="left"/>
    </w:pPr>
    <w:rPr>
      <w:rFonts w:cs="Calibri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B0199F"/>
    <w:rPr>
      <w:rFonts w:ascii="Times New Roman" w:eastAsia="Times New Roman" w:hAnsi="Times New Roman"/>
      <w:shd w:val="clear" w:color="auto" w:fill="FFFFFF"/>
    </w:rPr>
  </w:style>
  <w:style w:type="character" w:customStyle="1" w:styleId="Nagwek10">
    <w:name w:val="Nagłówek #1_"/>
    <w:link w:val="Nagwek11"/>
    <w:rsid w:val="00B0199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199F"/>
    <w:pPr>
      <w:widowControl w:val="0"/>
      <w:shd w:val="clear" w:color="auto" w:fill="FFFFFF"/>
      <w:spacing w:after="180" w:line="36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11">
    <w:name w:val="Nagłówek #1"/>
    <w:basedOn w:val="Normalny"/>
    <w:link w:val="Nagwek10"/>
    <w:rsid w:val="00B0199F"/>
    <w:pPr>
      <w:widowControl w:val="0"/>
      <w:shd w:val="clear" w:color="auto" w:fill="FFFFFF"/>
      <w:spacing w:after="0" w:line="360" w:lineRule="auto"/>
      <w:ind w:left="0" w:firstLine="0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a">
    <w:basedOn w:val="Normalny"/>
    <w:next w:val="Plandokumentu"/>
    <w:rsid w:val="008743D7"/>
    <w:pPr>
      <w:shd w:val="clear" w:color="auto" w:fill="000080"/>
      <w:ind w:left="357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uiPriority w:val="99"/>
    <w:semiHidden/>
    <w:rsid w:val="008743D7"/>
    <w:rPr>
      <w:rFonts w:ascii="Segoe UI" w:hAnsi="Segoe UI" w:cs="Segoe UI"/>
      <w:sz w:val="16"/>
      <w:szCs w:val="16"/>
      <w:lang w:eastAsia="en-US"/>
    </w:rPr>
  </w:style>
  <w:style w:type="paragraph" w:customStyle="1" w:styleId="TreA">
    <w:name w:val="Treść A"/>
    <w:rsid w:val="00A807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table" w:customStyle="1" w:styleId="Tabela-Siatka3">
    <w:name w:val="Tabela - Siatka3"/>
    <w:basedOn w:val="Standardowy"/>
    <w:next w:val="Tabela-Siatka"/>
    <w:uiPriority w:val="39"/>
    <w:rsid w:val="00A807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807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425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1D61-ED19-4C5D-89B5-7DA7BC06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2232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15594</CharactersWithSpaces>
  <SharedDoc>false</SharedDoc>
  <HLinks>
    <vt:vector size="24" baseType="variant">
      <vt:variant>
        <vt:i4>2818121</vt:i4>
      </vt:variant>
      <vt:variant>
        <vt:i4>12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786554</vt:i4>
      </vt:variant>
      <vt:variant>
        <vt:i4>9</vt:i4>
      </vt:variant>
      <vt:variant>
        <vt:i4>0</vt:i4>
      </vt:variant>
      <vt:variant>
        <vt:i4>5</vt:i4>
      </vt:variant>
      <vt:variant>
        <vt:lpwstr>mailto:dpo@pot.gov.pl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Krawczyk</dc:creator>
  <cp:keywords/>
  <cp:lastModifiedBy>Marzena Witkowska</cp:lastModifiedBy>
  <cp:revision>4</cp:revision>
  <cp:lastPrinted>2020-07-16T08:59:00Z</cp:lastPrinted>
  <dcterms:created xsi:type="dcterms:W3CDTF">2020-11-10T14:24:00Z</dcterms:created>
  <dcterms:modified xsi:type="dcterms:W3CDTF">2020-11-10T14:48:00Z</dcterms:modified>
</cp:coreProperties>
</file>